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3FDD" w:rsidRDefault="00D23FDD">
      <w:pPr>
        <w:ind w:firstLine="0"/>
        <w:jc w:val="center"/>
      </w:pPr>
      <w:bookmarkStart w:id="0" w:name="_GoBack"/>
      <w:bookmarkEnd w:id="0"/>
      <w:r>
        <w:rPr>
          <w:b/>
          <w:bCs/>
        </w:rPr>
        <w:t xml:space="preserve">ΤΥΠΟΠΟΙΗΜΕΝΟ ΕΝΤΥΠΟ ΥΠΕΥΘΥΝΗΣ ΔΗΛΩΣΗΣ </w:t>
      </w:r>
      <w:r>
        <w:rPr>
          <w:b/>
          <w:bCs/>
          <w:sz w:val="24"/>
          <w:szCs w:val="24"/>
        </w:rPr>
        <w:t>(TEΥΔ)</w:t>
      </w:r>
    </w:p>
    <w:p w:rsidR="00D23FDD" w:rsidRDefault="00D23FDD">
      <w:pPr>
        <w:jc w:val="center"/>
      </w:pPr>
      <w:r>
        <w:rPr>
          <w:b/>
          <w:bCs/>
          <w:sz w:val="24"/>
          <w:szCs w:val="24"/>
        </w:rPr>
        <w:t>[άρθρου 79 παρ. 4 ν. 4412/2016 (Α 147)]</w:t>
      </w:r>
    </w:p>
    <w:p w:rsidR="00D23FDD" w:rsidRDefault="00D23FD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23FDD" w:rsidRDefault="00D23FDD">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23FDD" w:rsidRDefault="00D23FDD">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DC5F34" w:rsidRPr="009D4191" w:rsidTr="00DC5F34">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C5F34" w:rsidRPr="00CF4B57" w:rsidRDefault="00DC5F34" w:rsidP="00E809A3">
            <w:pPr>
              <w:spacing w:after="0"/>
            </w:pPr>
            <w:r w:rsidRPr="00CF4B57">
              <w:rPr>
                <w:b/>
                <w:bCs/>
              </w:rPr>
              <w:t>Α: Ονομασία, διεύθυνση και στοιχεία επικοινωνίας της αναθέτουσας αρχής (αα)/ αναθέτοντα φορέα (αφ)</w:t>
            </w:r>
          </w:p>
          <w:p w:rsidR="00DC5F34" w:rsidRPr="00CF4B57" w:rsidRDefault="00DC5F34" w:rsidP="00E809A3">
            <w:pPr>
              <w:spacing w:after="0"/>
            </w:pPr>
            <w:r w:rsidRPr="00CF4B57">
              <w:t>- Ονομασία: ΔΗΜΟΣ ΔΕΛΤΑ</w:t>
            </w:r>
          </w:p>
          <w:p w:rsidR="00DC5F34" w:rsidRPr="00CF4B57" w:rsidRDefault="00DC5F34" w:rsidP="00E809A3">
            <w:pPr>
              <w:spacing w:after="0"/>
            </w:pPr>
            <w:r w:rsidRPr="00CF4B57">
              <w:t>- Κωδικός  Αναθέτουσας Αρχής / Αναθέτοντα Φορέα ΚΗΜΔΗΣ : 6071</w:t>
            </w:r>
          </w:p>
          <w:p w:rsidR="00DC5F34" w:rsidRPr="00CF4B57" w:rsidRDefault="00DC5F34" w:rsidP="00E809A3">
            <w:pPr>
              <w:spacing w:after="0"/>
            </w:pPr>
            <w:r w:rsidRPr="00CF4B57">
              <w:t>- Ταχυδρομική διεύθυνση / Πόλη / Ταχ. Κωδικός: ΝΙΚ. ΠΛΑΣΤΗΡΑ 13, ΣΙΝΔΟΣ, 57400</w:t>
            </w:r>
          </w:p>
          <w:p w:rsidR="00DC5F34" w:rsidRPr="00CF4B57" w:rsidRDefault="00DC5F34" w:rsidP="00E809A3">
            <w:pPr>
              <w:spacing w:after="0"/>
            </w:pPr>
            <w:r w:rsidRPr="00CF4B57">
              <w:t>- Αρμόδιος για πληροφορίες: ΣΑΜΑΡΑ ΕΛΙΖΑΜΠΕΤ</w:t>
            </w:r>
          </w:p>
          <w:p w:rsidR="00DC5F34" w:rsidRPr="00CF4B57" w:rsidRDefault="00DC5F34" w:rsidP="00E809A3">
            <w:pPr>
              <w:spacing w:after="0"/>
            </w:pPr>
            <w:r w:rsidRPr="00CF4B57">
              <w:t>- Τηλέφωνο: 2313.300.520</w:t>
            </w:r>
          </w:p>
          <w:p w:rsidR="00DC5F34" w:rsidRPr="00CF4B57" w:rsidRDefault="00DC5F34" w:rsidP="00E809A3">
            <w:pPr>
              <w:spacing w:after="0"/>
            </w:pPr>
            <w:r w:rsidRPr="00CF4B57">
              <w:t xml:space="preserve">- Ηλ. ταχυδρομείο: </w:t>
            </w:r>
            <w:r>
              <w:rPr>
                <w:lang w:val="en-US"/>
              </w:rPr>
              <w:t>e</w:t>
            </w:r>
            <w:r w:rsidRPr="00CF4B57">
              <w:t>.</w:t>
            </w:r>
            <w:r>
              <w:rPr>
                <w:lang w:val="en-US"/>
              </w:rPr>
              <w:t>samara</w:t>
            </w:r>
            <w:r w:rsidRPr="00CF4B57">
              <w:t>@</w:t>
            </w:r>
            <w:r>
              <w:rPr>
                <w:lang w:val="en-US"/>
              </w:rPr>
              <w:t>dimosdelta</w:t>
            </w:r>
            <w:r w:rsidRPr="00CF4B57">
              <w:t>.</w:t>
            </w:r>
            <w:r>
              <w:rPr>
                <w:lang w:val="en-US"/>
              </w:rPr>
              <w:t>gr</w:t>
            </w:r>
          </w:p>
          <w:p w:rsidR="00DC5F34" w:rsidRPr="00CF4B57" w:rsidRDefault="00DC5F34" w:rsidP="00E809A3">
            <w:pPr>
              <w:spacing w:after="0"/>
            </w:pPr>
            <w:r w:rsidRPr="00CF4B57">
              <w:t xml:space="preserve">- Διεύθυνση στο Διαδίκτυο (διεύθυνση δικτυακού τόπου): </w:t>
            </w:r>
            <w:r w:rsidRPr="004B1441">
              <w:rPr>
                <w:lang w:val="en-US"/>
              </w:rPr>
              <w:t>www</w:t>
            </w:r>
            <w:r w:rsidRPr="00CF4B57">
              <w:t>.</w:t>
            </w:r>
            <w:r w:rsidRPr="004B1441">
              <w:rPr>
                <w:lang w:val="en-US"/>
              </w:rPr>
              <w:t>dimosdelta</w:t>
            </w:r>
            <w:r w:rsidRPr="00CF4B57">
              <w:t>.</w:t>
            </w:r>
            <w:r w:rsidRPr="004B1441">
              <w:rPr>
                <w:lang w:val="en-US"/>
              </w:rPr>
              <w:t>gr</w:t>
            </w:r>
          </w:p>
        </w:tc>
      </w:tr>
      <w:tr w:rsidR="00DC5F34" w:rsidRPr="009D4191" w:rsidTr="00DC5F34">
        <w:trPr>
          <w:jc w:val="center"/>
        </w:trPr>
        <w:tc>
          <w:tcPr>
            <w:tcW w:w="8965" w:type="dxa"/>
            <w:tcBorders>
              <w:left w:val="single" w:sz="1" w:space="0" w:color="000000"/>
              <w:bottom w:val="single" w:sz="1" w:space="0" w:color="000000"/>
              <w:right w:val="single" w:sz="1" w:space="0" w:color="000000"/>
            </w:tcBorders>
            <w:shd w:val="clear" w:color="auto" w:fill="B2B2B2"/>
          </w:tcPr>
          <w:p w:rsidR="00DC5F34" w:rsidRPr="00CF4B57" w:rsidRDefault="00DC5F34" w:rsidP="00E809A3">
            <w:pPr>
              <w:spacing w:after="0"/>
            </w:pPr>
            <w:r w:rsidRPr="00CF4B57">
              <w:rPr>
                <w:b/>
                <w:bCs/>
              </w:rPr>
              <w:t>Β: Πληροφορίες σχετικά με τη διαδικασία σύναψης σύμβασης</w:t>
            </w:r>
          </w:p>
          <w:p w:rsidR="00DC5F34" w:rsidRDefault="00DC5F34" w:rsidP="00E809A3">
            <w:pPr>
              <w:spacing w:after="0"/>
              <w:rPr>
                <w:rFonts w:cs="Arial"/>
                <w:b/>
                <w:bCs/>
                <w:spacing w:val="-10"/>
              </w:rPr>
            </w:pPr>
            <w:r w:rsidRPr="00CF4B57">
              <w:t xml:space="preserve">- Τίτλος ή σύντομη περιγραφή της δημόσιας σύμβασης (συμπεριλαμβανομένου του σχετικού </w:t>
            </w:r>
            <w:r w:rsidRPr="00750E8D">
              <w:t>CPV</w:t>
            </w:r>
            <w:r w:rsidRPr="00CF4B57">
              <w:t xml:space="preserve">): </w:t>
            </w:r>
            <w:r>
              <w:rPr>
                <w:rFonts w:cs="Arial"/>
                <w:b/>
                <w:bCs/>
                <w:spacing w:val="-10"/>
              </w:rPr>
              <w:t>ΔΙΑΧΕΙΡΙΣΗ ΜΠΑΖΟΑΠΟΡΡΙΜΜΑΤΩΝ, ΧΩΜΑΤΩΝ, ΟΓΚΩΔΩΝ ΑΠΟΡΡΙΜΜΑΤΩΝ Δ.ΔΕΛΤΑ (2018)</w:t>
            </w:r>
          </w:p>
          <w:p w:rsidR="00DC5F34" w:rsidRPr="00CF4B57" w:rsidRDefault="00DC5F34" w:rsidP="00E809A3">
            <w:pPr>
              <w:spacing w:after="0"/>
              <w:rPr>
                <w:rFonts w:cs="Tahoma"/>
              </w:rPr>
            </w:pPr>
            <w:r w:rsidRPr="00750E8D">
              <w:rPr>
                <w:rFonts w:cs="Arial"/>
                <w:bCs/>
                <w:spacing w:val="-10"/>
                <w:lang w:val="en-US"/>
              </w:rPr>
              <w:t>CPV</w:t>
            </w:r>
            <w:r w:rsidRPr="00CF4B57">
              <w:rPr>
                <w:rFonts w:cs="Arial"/>
                <w:bCs/>
                <w:spacing w:val="-10"/>
              </w:rPr>
              <w:t xml:space="preserve"> </w:t>
            </w:r>
            <w:r>
              <w:rPr>
                <w:rFonts w:cs="Arial"/>
                <w:bCs/>
                <w:spacing w:val="-10"/>
              </w:rPr>
              <w:t>90513000-6</w:t>
            </w:r>
            <w:r w:rsidRPr="00CF4B57">
              <w:rPr>
                <w:rFonts w:cs="Tahoma"/>
              </w:rPr>
              <w:t xml:space="preserve"> (</w:t>
            </w:r>
            <w:r w:rsidRPr="00DC5F34">
              <w:rPr>
                <w:rFonts w:cs="Tahoma"/>
              </w:rPr>
              <w:t>Υπηρεσίες επεξεργασίας και διάθεσης μη επικίνδυνων απορριμμάτων και αποβλήτων</w:t>
            </w:r>
            <w:r w:rsidRPr="00CF4B57">
              <w:rPr>
                <w:rFonts w:cs="Tahoma"/>
              </w:rPr>
              <w:t>)</w:t>
            </w:r>
          </w:p>
          <w:p w:rsidR="00DC5F34" w:rsidRPr="00CF4B57" w:rsidRDefault="00DC5F34" w:rsidP="00E809A3">
            <w:pPr>
              <w:spacing w:after="0"/>
            </w:pPr>
            <w:r w:rsidRPr="00CF4B57">
              <w:t>- Κωδικός στο ΚΗΜΔΗΣ: [</w:t>
            </w:r>
            <w:r w:rsidR="003D2EAB">
              <w:rPr>
                <w:lang w:val="en-US"/>
              </w:rPr>
              <w:t>1</w:t>
            </w:r>
            <w:r w:rsidR="003832E2">
              <w:t>9</w:t>
            </w:r>
            <w:r w:rsidR="003D2EAB">
              <w:rPr>
                <w:lang w:val="en-US"/>
              </w:rPr>
              <w:t>PROC00</w:t>
            </w:r>
            <w:r w:rsidR="003832E2">
              <w:t>5181812</w:t>
            </w:r>
            <w:r w:rsidRPr="00CF4B57">
              <w:t>]</w:t>
            </w:r>
          </w:p>
          <w:p w:rsidR="00DC5F34" w:rsidRPr="00CF4B57" w:rsidRDefault="00DC5F34" w:rsidP="00E809A3">
            <w:pPr>
              <w:spacing w:after="0"/>
            </w:pPr>
            <w:r w:rsidRPr="00CF4B57">
              <w:t>- Η σύμβαση αναφέρεται σε έργα, προμήθειες, ή υπηρεσίες : ΥΠΗΡΕΣΙΕΣ</w:t>
            </w:r>
          </w:p>
          <w:p w:rsidR="00DC5F34" w:rsidRPr="00CF4B57" w:rsidRDefault="00DC5F34" w:rsidP="00E809A3">
            <w:pPr>
              <w:spacing w:after="0"/>
            </w:pPr>
            <w:r w:rsidRPr="00CF4B57">
              <w:t>- Εφόσον υφίστανται, ένδειξη ύπαρξης σχετικών τμημάτων : ΟΧΙ</w:t>
            </w:r>
          </w:p>
          <w:p w:rsidR="00DC5F34" w:rsidRPr="00CF4B57" w:rsidRDefault="00DC5F34" w:rsidP="003832E2">
            <w:pPr>
              <w:spacing w:after="0"/>
            </w:pPr>
            <w:r w:rsidRPr="00CF4B57">
              <w:t xml:space="preserve">- Αριθμός αναφοράς που αποδίδεται στον φάκελο από την αναθέτουσα αρχή: </w:t>
            </w:r>
            <w:r w:rsidR="003832E2">
              <w:t>5</w:t>
            </w:r>
            <w:r w:rsidR="00FB21E2">
              <w:t>/</w:t>
            </w:r>
            <w:r w:rsidR="003832E2">
              <w:t>12170</w:t>
            </w:r>
            <w:r w:rsidRPr="00CF4B57">
              <w:t>/201</w:t>
            </w:r>
            <w:r w:rsidR="003832E2">
              <w:t>9</w:t>
            </w:r>
          </w:p>
        </w:tc>
      </w:tr>
    </w:tbl>
    <w:p w:rsidR="00D23FDD" w:rsidRDefault="00D23FDD"/>
    <w:p w:rsidR="00D23FDD" w:rsidRDefault="00D23FD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23FDD" w:rsidRDefault="00D23FDD">
      <w:pPr>
        <w:pageBreakBefore/>
        <w:ind w:firstLine="0"/>
        <w:jc w:val="center"/>
      </w:pPr>
      <w:r>
        <w:rPr>
          <w:b/>
          <w:bCs/>
          <w:u w:val="single"/>
        </w:rPr>
        <w:lastRenderedPageBreak/>
        <w:t>Μέρος II: Πληροφορίες σχετικά με τον οικονομικό φορέα</w:t>
      </w:r>
    </w:p>
    <w:p w:rsidR="00D23FDD" w:rsidRDefault="00D23FDD">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23FDD" w:rsidTr="00421DFF">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rPr>
                <w:b/>
                <w:i/>
              </w:rPr>
              <w:t>Απάντηση:</w:t>
            </w:r>
          </w:p>
        </w:tc>
      </w:tr>
      <w:tr w:rsidR="00D23FDD" w:rsidTr="00421DFF">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   ]</w:t>
            </w:r>
          </w:p>
        </w:tc>
      </w:tr>
      <w:tr w:rsidR="00D23FDD" w:rsidTr="00421DFF">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Αριθμός φορολογικού μητρώου (ΑΦΜ):</w:t>
            </w:r>
          </w:p>
          <w:p w:rsidR="00D23FDD" w:rsidRDefault="00D23FD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   ]</w:t>
            </w:r>
          </w:p>
        </w:tc>
      </w:tr>
      <w:tr w:rsidR="00D23FDD" w:rsidTr="00421DFF">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w:t>
            </w:r>
          </w:p>
        </w:tc>
      </w:tr>
      <w:tr w:rsidR="00D23FDD" w:rsidTr="00421DFF">
        <w:trPr>
          <w:trHeight w:val="1533"/>
        </w:trPr>
        <w:tc>
          <w:tcPr>
            <w:tcW w:w="4479" w:type="dxa"/>
            <w:tcBorders>
              <w:top w:val="single" w:sz="4" w:space="0" w:color="000000"/>
              <w:left w:val="single" w:sz="4" w:space="0" w:color="000000"/>
              <w:bottom w:val="single" w:sz="4" w:space="0" w:color="000000"/>
            </w:tcBorders>
            <w:shd w:val="clear" w:color="auto" w:fill="auto"/>
          </w:tcPr>
          <w:p w:rsidR="00D23FDD" w:rsidRDefault="00D23FDD">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23FDD" w:rsidRDefault="00D23FDD">
            <w:pPr>
              <w:spacing w:after="0"/>
              <w:ind w:firstLine="0"/>
            </w:pPr>
            <w:r>
              <w:t>Τηλέφωνο:</w:t>
            </w:r>
          </w:p>
          <w:p w:rsidR="00D23FDD" w:rsidRDefault="00D23FDD">
            <w:pPr>
              <w:spacing w:after="0"/>
              <w:ind w:firstLine="0"/>
            </w:pPr>
            <w:r>
              <w:t>Ηλ. ταχυδρομείο:</w:t>
            </w:r>
          </w:p>
          <w:p w:rsidR="00D23FDD" w:rsidRDefault="00D23FD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w:t>
            </w:r>
          </w:p>
          <w:p w:rsidR="00D23FDD" w:rsidRDefault="00D23FDD">
            <w:pPr>
              <w:spacing w:after="0"/>
              <w:ind w:firstLine="0"/>
            </w:pPr>
            <w:r>
              <w:t>[……]</w:t>
            </w:r>
          </w:p>
          <w:p w:rsidR="00D23FDD" w:rsidRDefault="00D23FDD">
            <w:pPr>
              <w:spacing w:after="0"/>
              <w:ind w:firstLine="0"/>
            </w:pPr>
            <w:r>
              <w:t>[……]</w:t>
            </w:r>
          </w:p>
          <w:p w:rsidR="00D23FDD" w:rsidRDefault="00D23FDD">
            <w:pPr>
              <w:spacing w:after="0"/>
              <w:ind w:firstLine="0"/>
            </w:pPr>
            <w:r>
              <w:t>[……]</w:t>
            </w:r>
          </w:p>
        </w:tc>
      </w:tr>
      <w:tr w:rsidR="00D23FDD" w:rsidTr="00421DFF">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rPr>
                <w:b/>
                <w:bCs/>
                <w:i/>
                <w:iCs/>
              </w:rPr>
              <w:t>Απάντηση:</w:t>
            </w:r>
          </w:p>
        </w:tc>
      </w:tr>
      <w:tr w:rsidR="00D23FDD" w:rsidTr="00421DFF">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napToGrid w:val="0"/>
              <w:spacing w:after="0"/>
              <w:ind w:firstLine="0"/>
            </w:pPr>
          </w:p>
        </w:tc>
      </w:tr>
      <w:tr w:rsidR="00D23FDD" w:rsidTr="00421DFF">
        <w:tc>
          <w:tcPr>
            <w:tcW w:w="4479" w:type="dxa"/>
            <w:tcBorders>
              <w:left w:val="single" w:sz="4" w:space="0" w:color="000000"/>
              <w:bottom w:val="single" w:sz="4" w:space="0" w:color="000000"/>
            </w:tcBorders>
            <w:shd w:val="clear" w:color="auto" w:fill="auto"/>
          </w:tcPr>
          <w:p w:rsidR="00D23FDD" w:rsidRDefault="00D23FD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23FDD" w:rsidRDefault="00D23FDD">
            <w:pPr>
              <w:spacing w:after="0"/>
              <w:ind w:firstLine="0"/>
            </w:pPr>
            <w:r>
              <w:t>[] Ναι [] Όχι [] Άνευ αντικειμένου</w:t>
            </w:r>
          </w:p>
        </w:tc>
      </w:tr>
      <w:tr w:rsidR="00D23FDD" w:rsidTr="00421DFF">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rPr>
              <w:t>Εάν ναι</w:t>
            </w:r>
            <w:r>
              <w:t>:</w:t>
            </w:r>
          </w:p>
          <w:p w:rsidR="00D23FDD" w:rsidRDefault="00D23FD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23FDD" w:rsidRDefault="00D23FDD">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D23FDD" w:rsidRDefault="00D23FDD">
            <w:pPr>
              <w:spacing w:after="0"/>
              <w:ind w:firstLine="0"/>
            </w:pPr>
            <w:r>
              <w:t>β) Εάν το πιστοποιητικό εγγραφής ή η πιστοποίηση διατίθεται ηλεκτρονικά, αναφέρετε:</w:t>
            </w:r>
          </w:p>
          <w:p w:rsidR="00D23FDD" w:rsidRDefault="00D23FD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D23FDD" w:rsidRDefault="00D23FDD">
            <w:pPr>
              <w:spacing w:after="0"/>
              <w:ind w:firstLine="0"/>
            </w:pPr>
            <w:r>
              <w:t>δ) Η εγγραφή ή η πιστοποίηση καλύπτει όλα τα απαιτούμενα κριτήρια επιλογής;</w:t>
            </w:r>
          </w:p>
          <w:p w:rsidR="00D23FDD" w:rsidRDefault="00D23FDD">
            <w:pPr>
              <w:spacing w:after="0"/>
              <w:ind w:firstLine="0"/>
            </w:pPr>
            <w:r>
              <w:rPr>
                <w:b/>
              </w:rPr>
              <w:t>Εάν όχι:</w:t>
            </w:r>
          </w:p>
          <w:p w:rsidR="00D23FDD" w:rsidRDefault="00D23FDD">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23FDD" w:rsidRDefault="00D23FD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3FDD" w:rsidRDefault="00D23FD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napToGrid w:val="0"/>
              <w:spacing w:after="0"/>
              <w:ind w:firstLine="0"/>
            </w:pPr>
          </w:p>
          <w:p w:rsidR="00D23FDD" w:rsidRDefault="00D23FDD">
            <w:pPr>
              <w:spacing w:after="0"/>
              <w:ind w:firstLine="0"/>
            </w:pPr>
          </w:p>
          <w:p w:rsidR="00D23FDD" w:rsidRDefault="00D23FDD">
            <w:pPr>
              <w:spacing w:after="0"/>
              <w:ind w:firstLine="0"/>
            </w:pPr>
          </w:p>
          <w:p w:rsidR="00D23FDD" w:rsidRDefault="00D23FDD">
            <w:pPr>
              <w:spacing w:after="0"/>
              <w:ind w:firstLine="0"/>
            </w:pPr>
          </w:p>
          <w:p w:rsidR="00D23FDD" w:rsidRDefault="00D23FDD">
            <w:pPr>
              <w:spacing w:after="0"/>
              <w:ind w:firstLine="0"/>
            </w:pPr>
          </w:p>
          <w:p w:rsidR="00D23FDD" w:rsidRDefault="00D23FDD">
            <w:pPr>
              <w:spacing w:after="0"/>
              <w:ind w:firstLine="0"/>
            </w:pPr>
          </w:p>
          <w:p w:rsidR="00D23FDD" w:rsidRDefault="00D23FDD">
            <w:pPr>
              <w:spacing w:after="0"/>
              <w:ind w:firstLine="0"/>
            </w:pPr>
          </w:p>
          <w:p w:rsidR="00D23FDD" w:rsidRDefault="00D23FDD">
            <w:pPr>
              <w:spacing w:after="0"/>
              <w:ind w:firstLine="0"/>
            </w:pPr>
            <w:r>
              <w:t>α) [……]</w:t>
            </w:r>
          </w:p>
          <w:p w:rsidR="00D23FDD" w:rsidRDefault="00D23FDD">
            <w:pPr>
              <w:spacing w:after="0"/>
              <w:ind w:firstLine="0"/>
            </w:pPr>
          </w:p>
          <w:p w:rsidR="00D23FDD" w:rsidRDefault="00D23FDD">
            <w:pPr>
              <w:spacing w:after="0"/>
              <w:ind w:firstLine="0"/>
            </w:pPr>
          </w:p>
          <w:p w:rsidR="00D23FDD" w:rsidRDefault="00D23FDD">
            <w:pPr>
              <w:spacing w:after="0"/>
              <w:ind w:firstLine="0"/>
            </w:pPr>
            <w:r>
              <w:rPr>
                <w:i/>
              </w:rPr>
              <w:t>β) (διαδικτυακή διεύθυνση, αρχή ή φορέας έκδοσης, επακριβή στοιχεία αναφοράς των εγγράφων):[……][……][……][……]</w:t>
            </w:r>
          </w:p>
          <w:p w:rsidR="00D23FDD" w:rsidRDefault="00D23FDD">
            <w:pPr>
              <w:spacing w:after="0"/>
              <w:ind w:firstLine="0"/>
            </w:pPr>
            <w:r>
              <w:t>γ) [……]</w:t>
            </w:r>
          </w:p>
          <w:p w:rsidR="00D23FDD" w:rsidRDefault="00D23FDD">
            <w:pPr>
              <w:spacing w:after="0"/>
              <w:ind w:firstLine="0"/>
            </w:pPr>
          </w:p>
          <w:p w:rsidR="00D23FDD" w:rsidRDefault="00D23FDD">
            <w:pPr>
              <w:spacing w:after="0"/>
              <w:ind w:firstLine="0"/>
            </w:pPr>
          </w:p>
          <w:p w:rsidR="00D23FDD" w:rsidRDefault="00D23FDD">
            <w:pPr>
              <w:spacing w:after="0"/>
              <w:ind w:firstLine="0"/>
            </w:pPr>
          </w:p>
          <w:p w:rsidR="00D23FDD" w:rsidRDefault="00D23FDD">
            <w:pPr>
              <w:spacing w:after="0"/>
              <w:ind w:firstLine="0"/>
            </w:pPr>
            <w:r>
              <w:t>δ) [] Ναι [] Όχι</w:t>
            </w:r>
          </w:p>
          <w:p w:rsidR="00D23FDD" w:rsidRDefault="00D23FDD">
            <w:pPr>
              <w:spacing w:after="0"/>
              <w:ind w:firstLine="0"/>
            </w:pPr>
          </w:p>
          <w:p w:rsidR="00D23FDD" w:rsidRDefault="00D23FDD">
            <w:pPr>
              <w:spacing w:after="0"/>
              <w:ind w:firstLine="0"/>
            </w:pPr>
          </w:p>
          <w:p w:rsidR="00D23FDD" w:rsidRDefault="00D23FDD">
            <w:pPr>
              <w:spacing w:after="0"/>
              <w:ind w:firstLine="0"/>
            </w:pPr>
          </w:p>
          <w:p w:rsidR="00D23FDD" w:rsidRDefault="00D23FDD">
            <w:pPr>
              <w:spacing w:after="0"/>
              <w:ind w:firstLine="0"/>
            </w:pPr>
          </w:p>
          <w:p w:rsidR="00D23FDD" w:rsidRDefault="00D23FDD">
            <w:pPr>
              <w:spacing w:after="0"/>
              <w:ind w:firstLine="0"/>
            </w:pPr>
          </w:p>
          <w:p w:rsidR="00D23FDD" w:rsidRDefault="00D23FDD">
            <w:pPr>
              <w:spacing w:after="0"/>
              <w:ind w:firstLine="0"/>
            </w:pPr>
          </w:p>
          <w:p w:rsidR="00D23FDD" w:rsidRDefault="00D23FDD">
            <w:pPr>
              <w:spacing w:after="0"/>
              <w:ind w:firstLine="0"/>
            </w:pPr>
          </w:p>
          <w:p w:rsidR="00D23FDD" w:rsidRDefault="00D23FDD">
            <w:pPr>
              <w:spacing w:after="0"/>
              <w:ind w:firstLine="0"/>
            </w:pPr>
            <w:r>
              <w:t>ε) [] Ναι [] Όχι</w:t>
            </w:r>
          </w:p>
          <w:p w:rsidR="00D23FDD" w:rsidRDefault="00D23FDD">
            <w:pPr>
              <w:spacing w:after="0"/>
              <w:ind w:firstLine="0"/>
            </w:pPr>
          </w:p>
          <w:p w:rsidR="00D23FDD" w:rsidRDefault="00D23FDD">
            <w:pPr>
              <w:spacing w:after="0"/>
              <w:ind w:firstLine="0"/>
            </w:pPr>
          </w:p>
          <w:p w:rsidR="00D23FDD" w:rsidRDefault="00D23FDD">
            <w:pPr>
              <w:spacing w:after="0"/>
              <w:ind w:firstLine="0"/>
            </w:pP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pPr>
            <w:r>
              <w:rPr>
                <w:i/>
              </w:rPr>
              <w:t>(διαδικτυακή διεύθυνση, αρχή ή φορέας έκδοσης, επακριβή στοιχεία αναφοράς των εγγράφων):</w:t>
            </w:r>
          </w:p>
          <w:p w:rsidR="00D23FDD" w:rsidRDefault="00D23FDD">
            <w:pPr>
              <w:spacing w:after="0"/>
              <w:ind w:firstLine="0"/>
            </w:pPr>
            <w:r>
              <w:rPr>
                <w:i/>
              </w:rPr>
              <w:t>[……][……][……][……]</w:t>
            </w:r>
          </w:p>
        </w:tc>
      </w:tr>
      <w:tr w:rsidR="00D23FDD" w:rsidTr="00421DFF">
        <w:tc>
          <w:tcPr>
            <w:tcW w:w="4479" w:type="dxa"/>
            <w:tcBorders>
              <w:left w:val="single" w:sz="4" w:space="0" w:color="000000"/>
              <w:bottom w:val="single" w:sz="4" w:space="0" w:color="000000"/>
            </w:tcBorders>
            <w:shd w:val="clear" w:color="auto" w:fill="auto"/>
          </w:tcPr>
          <w:p w:rsidR="00D23FDD" w:rsidRDefault="00D23FD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23FDD" w:rsidRDefault="00D23FDD">
            <w:pPr>
              <w:spacing w:after="0"/>
              <w:ind w:firstLine="0"/>
            </w:pPr>
            <w:r>
              <w:rPr>
                <w:b/>
                <w:bCs/>
                <w:i/>
                <w:iCs/>
              </w:rPr>
              <w:t>Απάντηση:</w:t>
            </w:r>
          </w:p>
        </w:tc>
      </w:tr>
      <w:tr w:rsidR="00D23FDD" w:rsidTr="00421DFF">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 Ναι [] Όχι</w:t>
            </w:r>
          </w:p>
        </w:tc>
      </w:tr>
      <w:tr w:rsidR="00D23FDD" w:rsidTr="00421DF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3FDD" w:rsidRDefault="00D23FD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23FDD" w:rsidTr="00421DFF">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rPr>
              <w:t>Εάν ναι</w:t>
            </w:r>
            <w:r>
              <w:t>:</w:t>
            </w:r>
          </w:p>
          <w:p w:rsidR="00D23FDD" w:rsidRDefault="00D23FD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23FDD" w:rsidRDefault="00D23FD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23FDD" w:rsidRDefault="00D23FD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napToGrid w:val="0"/>
              <w:spacing w:after="0"/>
              <w:ind w:firstLine="0"/>
            </w:pPr>
          </w:p>
          <w:p w:rsidR="00D23FDD" w:rsidRDefault="00D23FDD">
            <w:pPr>
              <w:spacing w:after="0"/>
              <w:ind w:firstLine="0"/>
            </w:pPr>
            <w:r>
              <w:t>α) [……]</w:t>
            </w:r>
          </w:p>
          <w:p w:rsidR="00D23FDD" w:rsidRDefault="00D23FDD">
            <w:pPr>
              <w:spacing w:after="0"/>
              <w:ind w:firstLine="0"/>
            </w:pPr>
          </w:p>
          <w:p w:rsidR="00D23FDD" w:rsidRDefault="00D23FDD">
            <w:pPr>
              <w:spacing w:after="0"/>
              <w:ind w:firstLine="0"/>
            </w:pPr>
          </w:p>
          <w:p w:rsidR="00D23FDD" w:rsidRDefault="00D23FDD">
            <w:pPr>
              <w:spacing w:after="0"/>
              <w:ind w:firstLine="0"/>
            </w:pPr>
          </w:p>
          <w:p w:rsidR="00D23FDD" w:rsidRDefault="00D23FDD">
            <w:pPr>
              <w:spacing w:after="0"/>
              <w:ind w:firstLine="0"/>
            </w:pPr>
            <w:r>
              <w:t>β) [……]</w:t>
            </w:r>
          </w:p>
          <w:p w:rsidR="00D23FDD" w:rsidRDefault="00D23FDD">
            <w:pPr>
              <w:spacing w:after="0"/>
              <w:ind w:firstLine="0"/>
            </w:pPr>
          </w:p>
          <w:p w:rsidR="00D23FDD" w:rsidRDefault="00D23FDD">
            <w:pPr>
              <w:spacing w:after="0"/>
              <w:ind w:firstLine="0"/>
            </w:pPr>
          </w:p>
          <w:p w:rsidR="00D23FDD" w:rsidRDefault="00D23FDD">
            <w:pPr>
              <w:spacing w:after="0"/>
              <w:ind w:firstLine="0"/>
            </w:pPr>
            <w:r>
              <w:t>γ) [……]</w:t>
            </w:r>
          </w:p>
        </w:tc>
      </w:tr>
    </w:tbl>
    <w:p w:rsidR="00D23FDD" w:rsidRDefault="00D23FDD"/>
    <w:p w:rsidR="00D23FDD" w:rsidRDefault="00D23FDD">
      <w:pPr>
        <w:pageBreakBefore/>
        <w:ind w:firstLine="0"/>
        <w:jc w:val="center"/>
      </w:pPr>
      <w:r>
        <w:rPr>
          <w:b/>
          <w:bCs/>
        </w:rPr>
        <w:lastRenderedPageBreak/>
        <w:t>Β: Πληροφορίες σχετικά με τους νόμιμους εκπροσώπους του οικονομικού φορέα</w:t>
      </w:r>
    </w:p>
    <w:p w:rsidR="00D23FDD" w:rsidRDefault="00D23FD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rPr>
                <w:b/>
                <w:i/>
              </w:rPr>
              <w:t>Απάντηση:</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Ονοματεπώνυμο</w:t>
            </w:r>
          </w:p>
          <w:p w:rsidR="00D23FDD" w:rsidRDefault="00D23FD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w:t>
            </w:r>
          </w:p>
          <w:p w:rsidR="00D23FDD" w:rsidRDefault="00D23FDD">
            <w:pPr>
              <w:spacing w:after="0"/>
              <w:ind w:firstLine="0"/>
            </w:pPr>
            <w:r>
              <w:t>[……]</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w:t>
            </w:r>
          </w:p>
        </w:tc>
      </w:tr>
    </w:tbl>
    <w:p w:rsidR="00D23FDD" w:rsidRDefault="00D23FDD">
      <w:pPr>
        <w:pStyle w:val="SectionTitle"/>
        <w:ind w:left="850" w:firstLine="0"/>
      </w:pPr>
    </w:p>
    <w:p w:rsidR="00D23FDD" w:rsidRDefault="00D23FDD">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D23FDD">
        <w:trPr>
          <w:trHeight w:val="343"/>
        </w:trPr>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rPr>
                <w:b/>
                <w:i/>
              </w:rPr>
              <w:t>Απάντηση:</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[]Ναι []Όχι</w:t>
            </w:r>
          </w:p>
        </w:tc>
      </w:tr>
    </w:tbl>
    <w:p w:rsidR="00D23FDD" w:rsidRDefault="00D23FD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23FDD" w:rsidRDefault="00D23FD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3FDD" w:rsidRDefault="00D23FD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23FDD" w:rsidRDefault="00D23FDD">
      <w:pPr>
        <w:ind w:firstLine="0"/>
        <w:jc w:val="center"/>
      </w:pPr>
    </w:p>
    <w:p w:rsidR="00D23FDD" w:rsidRDefault="00D23FD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23FDD" w:rsidRDefault="00D23FD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rPr>
                <w:b/>
                <w:i/>
              </w:rPr>
              <w:t>Απάντηση:</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[]Ναι []Όχι</w:t>
            </w:r>
          </w:p>
          <w:p w:rsidR="00D23FDD" w:rsidRDefault="00D23FDD">
            <w:pPr>
              <w:spacing w:after="0"/>
              <w:ind w:firstLine="0"/>
            </w:pPr>
          </w:p>
          <w:p w:rsidR="00D23FDD" w:rsidRDefault="00D23FD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23FDD" w:rsidRDefault="00D23FDD">
            <w:pPr>
              <w:spacing w:after="0"/>
              <w:ind w:firstLine="0"/>
            </w:pPr>
            <w:r>
              <w:t>[…]</w:t>
            </w:r>
          </w:p>
        </w:tc>
      </w:tr>
    </w:tbl>
    <w:p w:rsidR="00D23FDD" w:rsidRDefault="00D23FD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23FDD" w:rsidRDefault="00D23FDD">
      <w:pPr>
        <w:pageBreakBefore/>
        <w:jc w:val="center"/>
      </w:pPr>
      <w:r>
        <w:rPr>
          <w:b/>
          <w:bCs/>
          <w:u w:val="single"/>
        </w:rPr>
        <w:lastRenderedPageBreak/>
        <w:t>Μέρος III: Λόγοι αποκλεισμού</w:t>
      </w:r>
    </w:p>
    <w:p w:rsidR="00D23FDD" w:rsidRDefault="00D23FDD">
      <w:pPr>
        <w:jc w:val="center"/>
      </w:pPr>
      <w:r>
        <w:rPr>
          <w:b/>
          <w:bCs/>
          <w:color w:val="000000"/>
        </w:rPr>
        <w:t>Α: Λόγοι αποκλεισμού που σχετίζονται με ποινικές καταδίκες</w:t>
      </w:r>
      <w:r>
        <w:rPr>
          <w:rStyle w:val="12"/>
          <w:color w:val="000000"/>
        </w:rPr>
        <w:endnoteReference w:id="7"/>
      </w:r>
    </w:p>
    <w:p w:rsidR="00D23FDD" w:rsidRDefault="00D23FD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23FDD" w:rsidRDefault="00D23FD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DC5F34">
        <w:rPr>
          <w:b/>
          <w:color w:val="000000"/>
        </w:rPr>
        <w:t>συμμετοχή σε</w:t>
      </w:r>
      <w:r>
        <w:rPr>
          <w:color w:val="000000"/>
        </w:rPr>
        <w:t xml:space="preserve"> </w:t>
      </w:r>
      <w:r>
        <w:rPr>
          <w:b/>
          <w:color w:val="000000"/>
        </w:rPr>
        <w:t>εγκληματική οργάνωση</w:t>
      </w:r>
      <w:r>
        <w:rPr>
          <w:rStyle w:val="a5"/>
          <w:color w:val="000000"/>
          <w:vertAlign w:val="superscript"/>
        </w:rPr>
        <w:endnoteReference w:id="8"/>
      </w:r>
      <w:r>
        <w:rPr>
          <w:color w:val="000000"/>
        </w:rPr>
        <w:t>·</w:t>
      </w:r>
    </w:p>
    <w:p w:rsidR="00D23FDD" w:rsidRDefault="00D23FD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D23FDD" w:rsidRDefault="00D23FD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D23FDD" w:rsidRDefault="00D23FD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D23FDD" w:rsidRDefault="00D23FD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D23FDD" w:rsidRDefault="00D23FD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D23FDD">
        <w:trPr>
          <w:trHeight w:val="855"/>
        </w:trPr>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napToGrid w:val="0"/>
              <w:spacing w:after="0"/>
              <w:ind w:firstLine="0"/>
            </w:pPr>
            <w:r>
              <w:rPr>
                <w:b/>
                <w:bCs/>
                <w:i/>
                <w:iCs/>
              </w:rPr>
              <w:t>Απάντηση:</w:t>
            </w:r>
          </w:p>
        </w:tc>
      </w:tr>
      <w:tr w:rsidR="00D23FDD">
        <w:tc>
          <w:tcPr>
            <w:tcW w:w="4479" w:type="dxa"/>
            <w:tcBorders>
              <w:left w:val="single" w:sz="4" w:space="0" w:color="000000"/>
              <w:bottom w:val="single" w:sz="4" w:space="0" w:color="000000"/>
            </w:tcBorders>
            <w:shd w:val="clear" w:color="auto" w:fill="auto"/>
          </w:tcPr>
          <w:p w:rsidR="00D23FDD" w:rsidRDefault="00D23FD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23FDD" w:rsidRDefault="00D23FDD">
            <w:pPr>
              <w:spacing w:after="0"/>
              <w:ind w:firstLine="0"/>
            </w:pPr>
            <w:r>
              <w:t>[] Ναι [] Όχι</w:t>
            </w: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rPr>
                <w:i/>
              </w:rPr>
            </w:pPr>
          </w:p>
          <w:p w:rsidR="00D23FDD" w:rsidRDefault="00D23FD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3FDD" w:rsidRDefault="00D23FDD">
            <w:pPr>
              <w:spacing w:after="0"/>
              <w:ind w:firstLine="0"/>
              <w:rPr>
                <w:b/>
              </w:rPr>
            </w:pPr>
            <w:r>
              <w:rPr>
                <w:i/>
              </w:rPr>
              <w:t>[……][……][……][……]</w:t>
            </w:r>
            <w:r>
              <w:rPr>
                <w:rStyle w:val="a5"/>
                <w:vertAlign w:val="superscript"/>
              </w:rPr>
              <w:endnoteReference w:id="16"/>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rPr>
              <w:t>Εάν ναι</w:t>
            </w:r>
            <w:r>
              <w:t>, αναφέρετε</w:t>
            </w:r>
            <w:r>
              <w:rPr>
                <w:rStyle w:val="a5"/>
                <w:vertAlign w:val="superscript"/>
              </w:rPr>
              <w:endnoteReference w:id="17"/>
            </w:r>
            <w:r>
              <w:t>:</w:t>
            </w:r>
          </w:p>
          <w:p w:rsidR="00D23FDD" w:rsidRDefault="00D23FD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23FDD" w:rsidRDefault="00D23FDD">
            <w:pPr>
              <w:spacing w:after="0"/>
              <w:ind w:firstLine="0"/>
              <w:jc w:val="left"/>
            </w:pPr>
            <w:r>
              <w:t>β) Προσδιορίστε ποιος έχει καταδικαστεί [ ]·</w:t>
            </w:r>
          </w:p>
          <w:p w:rsidR="00D23FDD" w:rsidRDefault="00D23FD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napToGrid w:val="0"/>
              <w:spacing w:after="0"/>
              <w:ind w:firstLine="0"/>
              <w:jc w:val="left"/>
            </w:pPr>
          </w:p>
          <w:p w:rsidR="00D23FDD" w:rsidRDefault="00D23FDD">
            <w:pPr>
              <w:spacing w:after="0"/>
              <w:ind w:firstLine="0"/>
              <w:jc w:val="left"/>
            </w:pPr>
            <w:r>
              <w:t xml:space="preserve">α) Ημερομηνία:[   ], </w:t>
            </w:r>
          </w:p>
          <w:p w:rsidR="00D23FDD" w:rsidRDefault="00D23FDD">
            <w:pPr>
              <w:spacing w:after="0"/>
              <w:ind w:firstLine="0"/>
              <w:jc w:val="left"/>
            </w:pPr>
            <w:r>
              <w:t xml:space="preserve">σημείο-(-α): [   ], </w:t>
            </w:r>
          </w:p>
          <w:p w:rsidR="00D23FDD" w:rsidRDefault="00D23FDD">
            <w:pPr>
              <w:spacing w:after="0"/>
              <w:ind w:firstLine="0"/>
              <w:jc w:val="left"/>
            </w:pPr>
            <w:r>
              <w:t>λόγος(-οι):[   ]</w:t>
            </w:r>
          </w:p>
          <w:p w:rsidR="00D23FDD" w:rsidRDefault="00D23FDD">
            <w:pPr>
              <w:spacing w:after="0"/>
              <w:ind w:firstLine="0"/>
              <w:jc w:val="left"/>
            </w:pPr>
          </w:p>
          <w:p w:rsidR="00D23FDD" w:rsidRDefault="00D23FDD">
            <w:pPr>
              <w:spacing w:after="0"/>
              <w:ind w:firstLine="0"/>
              <w:jc w:val="left"/>
            </w:pPr>
            <w:r>
              <w:t>β) [……]</w:t>
            </w:r>
          </w:p>
          <w:p w:rsidR="00D23FDD" w:rsidRDefault="00D23FDD">
            <w:pPr>
              <w:spacing w:after="0"/>
              <w:ind w:firstLine="0"/>
              <w:jc w:val="left"/>
            </w:pPr>
            <w:r>
              <w:t>γ) Διάρκεια της περιόδου αποκλεισμού [……] και σχετικό(-ά) σημείο(-α) [   ]</w:t>
            </w:r>
          </w:p>
          <w:p w:rsidR="00D23FDD" w:rsidRDefault="00D23FDD">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23FDD" w:rsidRDefault="00D23FDD">
            <w:pPr>
              <w:spacing w:after="0"/>
              <w:ind w:firstLine="0"/>
            </w:pPr>
            <w:r>
              <w:rPr>
                <w:i/>
              </w:rPr>
              <w:t>[……][……][……][……]</w:t>
            </w:r>
            <w:r>
              <w:rPr>
                <w:rStyle w:val="a5"/>
                <w:vertAlign w:val="superscript"/>
              </w:rPr>
              <w:endnoteReference w:id="18"/>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C5F34">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 xml:space="preserve">[] Ναι [] Όχι </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w:t>
            </w:r>
          </w:p>
        </w:tc>
      </w:tr>
    </w:tbl>
    <w:p w:rsidR="00D23FDD" w:rsidRDefault="00D23FDD">
      <w:pPr>
        <w:pStyle w:val="SectionTitle"/>
      </w:pPr>
    </w:p>
    <w:p w:rsidR="00D23FDD" w:rsidRDefault="00D23FDD">
      <w:pPr>
        <w:pageBreakBefore/>
        <w:ind w:firstLine="0"/>
        <w:jc w:val="center"/>
      </w:pPr>
      <w:r>
        <w:rPr>
          <w:b/>
          <w:bCs/>
        </w:rPr>
        <w:lastRenderedPageBreak/>
        <w:t xml:space="preserve">Β: Λόγοι που σχετίζονται με την καταβολή φόρων ή εισφορών κοινωνικής ασφάλισης </w:t>
      </w:r>
      <w:r w:rsidR="00CC1965">
        <w:rPr>
          <w:b/>
          <w:bCs/>
        </w:rPr>
        <w:t>ή για παραβάσεις της εργατικής νομοθεσίας</w:t>
      </w:r>
    </w:p>
    <w:tbl>
      <w:tblPr>
        <w:tblW w:w="8989" w:type="dxa"/>
        <w:tblInd w:w="5" w:type="dxa"/>
        <w:tblLayout w:type="fixed"/>
        <w:tblCellMar>
          <w:left w:w="0" w:type="dxa"/>
          <w:right w:w="0" w:type="dxa"/>
        </w:tblCellMar>
        <w:tblLook w:val="0000" w:firstRow="0" w:lastRow="0" w:firstColumn="0" w:lastColumn="0" w:noHBand="0" w:noVBand="0"/>
      </w:tblPr>
      <w:tblGrid>
        <w:gridCol w:w="4475"/>
        <w:gridCol w:w="2046"/>
        <w:gridCol w:w="2459"/>
        <w:gridCol w:w="9"/>
      </w:tblGrid>
      <w:tr w:rsidR="00D23FDD" w:rsidTr="00CC196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23FDD" w:rsidRDefault="00D23FDD">
            <w:pPr>
              <w:spacing w:after="0"/>
              <w:ind w:firstLine="0"/>
            </w:pPr>
            <w:r>
              <w:rPr>
                <w:b/>
                <w:i/>
              </w:rPr>
              <w:t>Απάντηση:</w:t>
            </w:r>
          </w:p>
        </w:tc>
      </w:tr>
      <w:tr w:rsidR="00D23FDD" w:rsidTr="00CC19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 xml:space="preserve">[] Ναι [] Όχι </w:t>
            </w:r>
          </w:p>
        </w:tc>
      </w:tr>
      <w:tr w:rsidR="00D23FDD" w:rsidTr="00CC1965">
        <w:tblPrEx>
          <w:tblCellMar>
            <w:left w:w="108" w:type="dxa"/>
            <w:right w:w="108" w:type="dxa"/>
          </w:tblCellMar>
        </w:tblPrEx>
        <w:trPr>
          <w:trHeight w:val="631"/>
        </w:trPr>
        <w:tc>
          <w:tcPr>
            <w:tcW w:w="4475" w:type="dxa"/>
            <w:vMerge w:val="restart"/>
            <w:tcBorders>
              <w:top w:val="single" w:sz="4" w:space="0" w:color="000000"/>
              <w:left w:val="single" w:sz="4" w:space="0" w:color="000000"/>
              <w:bottom w:val="single" w:sz="4" w:space="0" w:color="000000"/>
            </w:tcBorders>
            <w:shd w:val="clear" w:color="auto" w:fill="auto"/>
          </w:tcPr>
          <w:p w:rsidR="00D23FDD" w:rsidRDefault="00D23FDD">
            <w:pPr>
              <w:snapToGrid w:val="0"/>
              <w:spacing w:after="0"/>
              <w:ind w:firstLine="0"/>
            </w:pPr>
          </w:p>
          <w:p w:rsidR="00D23FDD" w:rsidRDefault="00D23FDD">
            <w:pPr>
              <w:snapToGrid w:val="0"/>
              <w:spacing w:after="0"/>
              <w:ind w:firstLine="0"/>
            </w:pPr>
          </w:p>
          <w:p w:rsidR="00D23FDD" w:rsidRDefault="00D23FDD">
            <w:pPr>
              <w:snapToGrid w:val="0"/>
              <w:spacing w:after="0"/>
              <w:ind w:firstLine="0"/>
            </w:pPr>
          </w:p>
          <w:p w:rsidR="00D23FDD" w:rsidRDefault="00D23FDD">
            <w:pPr>
              <w:snapToGrid w:val="0"/>
              <w:spacing w:after="0"/>
              <w:ind w:firstLine="0"/>
            </w:pPr>
            <w:r>
              <w:t xml:space="preserve">Εάν όχι αναφέρετε: </w:t>
            </w:r>
          </w:p>
          <w:p w:rsidR="00D23FDD" w:rsidRDefault="00D23FDD">
            <w:pPr>
              <w:snapToGrid w:val="0"/>
              <w:spacing w:after="0"/>
              <w:ind w:firstLine="0"/>
            </w:pPr>
            <w:r>
              <w:t>α) Χώρα ή κράτος μέλος για το οποίο πρόκειται:</w:t>
            </w:r>
          </w:p>
          <w:p w:rsidR="00D23FDD" w:rsidRDefault="00D23FDD">
            <w:pPr>
              <w:snapToGrid w:val="0"/>
              <w:spacing w:after="0"/>
              <w:ind w:firstLine="0"/>
            </w:pPr>
            <w:r>
              <w:t>β) Ποιο είναι το σχετικό ποσό;</w:t>
            </w:r>
          </w:p>
          <w:p w:rsidR="00D23FDD" w:rsidRDefault="00D23FDD">
            <w:pPr>
              <w:snapToGrid w:val="0"/>
              <w:spacing w:after="0"/>
              <w:ind w:firstLine="0"/>
            </w:pPr>
            <w:r>
              <w:t>γ)Πως διαπιστώθηκε η αθέτηση των υποχρεώσεων;</w:t>
            </w:r>
          </w:p>
          <w:p w:rsidR="00D23FDD" w:rsidRDefault="00D23FDD">
            <w:pPr>
              <w:snapToGrid w:val="0"/>
              <w:spacing w:after="0"/>
              <w:ind w:firstLine="0"/>
            </w:pPr>
            <w:r>
              <w:t>1) Μέσω δικαστικής ή διοικητικής απόφασης;</w:t>
            </w:r>
          </w:p>
          <w:p w:rsidR="00D23FDD" w:rsidRDefault="00D23FDD">
            <w:pPr>
              <w:snapToGrid w:val="0"/>
              <w:spacing w:after="0"/>
              <w:ind w:firstLine="0"/>
            </w:pPr>
            <w:r>
              <w:rPr>
                <w:b/>
              </w:rPr>
              <w:t xml:space="preserve">- </w:t>
            </w:r>
            <w:r>
              <w:t>Η εν λόγω απόφαση είναι τελεσίδικη και δεσμευτική;</w:t>
            </w:r>
          </w:p>
          <w:p w:rsidR="00D23FDD" w:rsidRDefault="00D23FDD">
            <w:pPr>
              <w:snapToGrid w:val="0"/>
              <w:spacing w:after="0"/>
              <w:ind w:firstLine="0"/>
            </w:pPr>
            <w:r>
              <w:t>- Αναφέρατε την ημερομηνία καταδίκης ή έκδοσης απόφασης</w:t>
            </w:r>
          </w:p>
          <w:p w:rsidR="00D23FDD" w:rsidRDefault="00D23FD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23FDD" w:rsidRDefault="00D23FDD">
            <w:pPr>
              <w:snapToGrid w:val="0"/>
              <w:spacing w:after="0"/>
              <w:ind w:firstLine="0"/>
              <w:jc w:val="left"/>
            </w:pPr>
            <w:r>
              <w:t>2) Με άλλα μέσα; Διευκρινήστε:</w:t>
            </w:r>
          </w:p>
          <w:p w:rsidR="00D23FDD" w:rsidRDefault="00D23FD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046"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jc w:val="left"/>
            </w:pPr>
            <w:r>
              <w:rPr>
                <w:b/>
                <w:bCs/>
              </w:rPr>
              <w:t>ΦΟΡΟΙ</w:t>
            </w:r>
          </w:p>
          <w:p w:rsidR="00D23FDD" w:rsidRDefault="00D23FDD">
            <w:pPr>
              <w:spacing w:after="0"/>
              <w:ind w:firstLine="0"/>
            </w:pPr>
          </w:p>
        </w:tc>
        <w:tc>
          <w:tcPr>
            <w:tcW w:w="2468" w:type="dxa"/>
            <w:gridSpan w:val="2"/>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jc w:val="left"/>
            </w:pPr>
            <w:r>
              <w:rPr>
                <w:b/>
                <w:bCs/>
              </w:rPr>
              <w:t>ΕΙΣΦΟΡΕΣ ΚΟΙΝΩΝΙΚΗΣ ΑΣΦΑΛΙΣΗΣ</w:t>
            </w:r>
          </w:p>
        </w:tc>
      </w:tr>
      <w:tr w:rsidR="00D23FDD" w:rsidTr="00CC196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23FDD" w:rsidRDefault="00D23FDD">
            <w:pPr>
              <w:snapToGrid w:val="0"/>
              <w:spacing w:after="0"/>
              <w:ind w:firstLine="0"/>
            </w:pPr>
          </w:p>
        </w:tc>
        <w:tc>
          <w:tcPr>
            <w:tcW w:w="2046" w:type="dxa"/>
            <w:tcBorders>
              <w:left w:val="single" w:sz="4" w:space="0" w:color="000000"/>
              <w:bottom w:val="single" w:sz="4" w:space="0" w:color="000000"/>
            </w:tcBorders>
            <w:shd w:val="clear" w:color="auto" w:fill="auto"/>
          </w:tcPr>
          <w:p w:rsidR="00D23FDD" w:rsidRDefault="00D23FDD">
            <w:pPr>
              <w:snapToGrid w:val="0"/>
              <w:spacing w:after="0"/>
              <w:ind w:firstLine="0"/>
            </w:pPr>
          </w:p>
          <w:p w:rsidR="00D23FDD" w:rsidRDefault="00D23FDD">
            <w:pPr>
              <w:spacing w:after="0"/>
              <w:ind w:firstLine="0"/>
            </w:pPr>
            <w:r>
              <w:t>α)[……]·</w:t>
            </w:r>
          </w:p>
          <w:p w:rsidR="00D23FDD" w:rsidRDefault="00D23FDD">
            <w:pPr>
              <w:spacing w:after="0"/>
              <w:ind w:firstLine="0"/>
            </w:pPr>
          </w:p>
          <w:p w:rsidR="00D23FDD" w:rsidRDefault="00D23FDD">
            <w:pPr>
              <w:spacing w:after="0"/>
              <w:ind w:firstLine="0"/>
            </w:pPr>
            <w:r>
              <w:t>β)[……]</w:t>
            </w:r>
          </w:p>
          <w:p w:rsidR="00D23FDD" w:rsidRDefault="00D23FDD">
            <w:pPr>
              <w:spacing w:after="0"/>
              <w:ind w:firstLine="0"/>
            </w:pPr>
          </w:p>
          <w:p w:rsidR="00D23FDD" w:rsidRDefault="00D23FDD">
            <w:pPr>
              <w:spacing w:after="0"/>
              <w:ind w:firstLine="0"/>
            </w:pPr>
          </w:p>
          <w:p w:rsidR="00D23FDD" w:rsidRDefault="00D23FDD">
            <w:pPr>
              <w:spacing w:after="0"/>
              <w:ind w:firstLine="0"/>
            </w:pPr>
            <w:r>
              <w:t xml:space="preserve">γ.1) [] Ναι [] Όχι </w:t>
            </w:r>
          </w:p>
          <w:p w:rsidR="00D23FDD" w:rsidRDefault="00D23FDD">
            <w:pPr>
              <w:spacing w:after="0"/>
              <w:ind w:firstLine="0"/>
            </w:pPr>
            <w:r>
              <w:t xml:space="preserve">-[] Ναι [] Όχι </w:t>
            </w:r>
          </w:p>
          <w:p w:rsidR="00D23FDD" w:rsidRDefault="00D23FDD">
            <w:pPr>
              <w:spacing w:after="0"/>
              <w:ind w:firstLine="0"/>
            </w:pPr>
          </w:p>
          <w:p w:rsidR="00D23FDD" w:rsidRDefault="00D23FDD">
            <w:pPr>
              <w:spacing w:after="0"/>
              <w:ind w:firstLine="0"/>
            </w:pPr>
            <w:r>
              <w:t>-[……]·</w:t>
            </w:r>
          </w:p>
          <w:p w:rsidR="00D23FDD" w:rsidRDefault="00D23FDD">
            <w:pPr>
              <w:spacing w:after="0"/>
              <w:ind w:firstLine="0"/>
            </w:pPr>
          </w:p>
          <w:p w:rsidR="00D23FDD" w:rsidRDefault="00D23FDD">
            <w:pPr>
              <w:spacing w:after="0"/>
              <w:ind w:firstLine="0"/>
            </w:pPr>
            <w:r>
              <w:t>-[……]·</w:t>
            </w:r>
          </w:p>
          <w:p w:rsidR="00D23FDD" w:rsidRDefault="00D23FDD">
            <w:pPr>
              <w:spacing w:after="0"/>
              <w:ind w:firstLine="0"/>
            </w:pPr>
          </w:p>
          <w:p w:rsidR="00D23FDD" w:rsidRDefault="00D23FDD">
            <w:pPr>
              <w:spacing w:after="0"/>
              <w:ind w:firstLine="0"/>
            </w:pPr>
          </w:p>
          <w:p w:rsidR="00D23FDD" w:rsidRDefault="00D23FDD">
            <w:pPr>
              <w:spacing w:after="0"/>
              <w:ind w:firstLine="0"/>
            </w:pPr>
            <w:r>
              <w:t>γ.2)[……]·</w:t>
            </w:r>
          </w:p>
          <w:p w:rsidR="00D23FDD" w:rsidRDefault="00D23FDD">
            <w:pPr>
              <w:spacing w:after="0"/>
              <w:ind w:firstLine="0"/>
            </w:pPr>
            <w:r>
              <w:t xml:space="preserve">δ) [] Ναι [] Όχι </w:t>
            </w:r>
          </w:p>
          <w:p w:rsidR="00D23FDD" w:rsidRDefault="00D23FDD">
            <w:pPr>
              <w:spacing w:after="0"/>
              <w:ind w:firstLine="0"/>
              <w:jc w:val="left"/>
            </w:pPr>
            <w:r>
              <w:rPr>
                <w:sz w:val="21"/>
                <w:szCs w:val="21"/>
              </w:rPr>
              <w:t>Εάν ναι, να αναφερθούν λεπτομερείς πληροφορίες</w:t>
            </w:r>
          </w:p>
          <w:p w:rsidR="00D23FDD" w:rsidRDefault="00D23FDD">
            <w:pPr>
              <w:spacing w:after="0"/>
              <w:ind w:firstLine="0"/>
            </w:pPr>
            <w:r>
              <w:t>[……]</w:t>
            </w:r>
          </w:p>
        </w:tc>
        <w:tc>
          <w:tcPr>
            <w:tcW w:w="2468" w:type="dxa"/>
            <w:gridSpan w:val="2"/>
            <w:tcBorders>
              <w:left w:val="single" w:sz="4" w:space="0" w:color="000000"/>
              <w:bottom w:val="single" w:sz="4" w:space="0" w:color="000000"/>
              <w:right w:val="single" w:sz="4" w:space="0" w:color="000000"/>
            </w:tcBorders>
            <w:shd w:val="clear" w:color="auto" w:fill="auto"/>
          </w:tcPr>
          <w:p w:rsidR="00D23FDD" w:rsidRDefault="00D23FDD">
            <w:pPr>
              <w:snapToGrid w:val="0"/>
              <w:spacing w:after="0"/>
              <w:ind w:firstLine="0"/>
            </w:pPr>
          </w:p>
          <w:p w:rsidR="00D23FDD" w:rsidRDefault="00D23FDD">
            <w:pPr>
              <w:spacing w:after="0"/>
              <w:ind w:firstLine="0"/>
            </w:pPr>
            <w:r>
              <w:t>α)[……]·</w:t>
            </w:r>
          </w:p>
          <w:p w:rsidR="00D23FDD" w:rsidRDefault="00D23FDD">
            <w:pPr>
              <w:spacing w:after="0"/>
              <w:ind w:firstLine="0"/>
            </w:pPr>
          </w:p>
          <w:p w:rsidR="00D23FDD" w:rsidRDefault="00D23FDD">
            <w:pPr>
              <w:spacing w:after="0"/>
              <w:ind w:firstLine="0"/>
            </w:pPr>
            <w:r>
              <w:t>β)[……]</w:t>
            </w:r>
          </w:p>
          <w:p w:rsidR="00D23FDD" w:rsidRDefault="00D23FDD">
            <w:pPr>
              <w:spacing w:after="0"/>
              <w:ind w:firstLine="0"/>
            </w:pPr>
          </w:p>
          <w:p w:rsidR="00D23FDD" w:rsidRDefault="00D23FDD">
            <w:pPr>
              <w:spacing w:after="0"/>
              <w:ind w:firstLine="0"/>
            </w:pPr>
          </w:p>
          <w:p w:rsidR="00D23FDD" w:rsidRDefault="00D23FDD">
            <w:pPr>
              <w:spacing w:after="0"/>
              <w:ind w:firstLine="0"/>
            </w:pPr>
            <w:r>
              <w:t xml:space="preserve">γ.1) [] Ναι [] Όχι </w:t>
            </w:r>
          </w:p>
          <w:p w:rsidR="00D23FDD" w:rsidRDefault="00D23FDD">
            <w:pPr>
              <w:spacing w:after="0"/>
              <w:ind w:firstLine="0"/>
            </w:pPr>
            <w:r>
              <w:t xml:space="preserve">-[] Ναι [] Όχι </w:t>
            </w:r>
          </w:p>
          <w:p w:rsidR="00D23FDD" w:rsidRDefault="00D23FDD">
            <w:pPr>
              <w:spacing w:after="0"/>
              <w:ind w:firstLine="0"/>
            </w:pPr>
          </w:p>
          <w:p w:rsidR="00D23FDD" w:rsidRDefault="00D23FDD">
            <w:pPr>
              <w:spacing w:after="0"/>
              <w:ind w:firstLine="0"/>
            </w:pPr>
            <w:r>
              <w:t>-[……]·</w:t>
            </w:r>
          </w:p>
          <w:p w:rsidR="00D23FDD" w:rsidRDefault="00D23FDD">
            <w:pPr>
              <w:spacing w:after="0"/>
              <w:ind w:firstLine="0"/>
            </w:pPr>
          </w:p>
          <w:p w:rsidR="00D23FDD" w:rsidRDefault="00D23FDD">
            <w:pPr>
              <w:spacing w:after="0"/>
              <w:ind w:firstLine="0"/>
            </w:pPr>
            <w:r>
              <w:t>-[……]·</w:t>
            </w:r>
          </w:p>
          <w:p w:rsidR="00D23FDD" w:rsidRDefault="00D23FDD">
            <w:pPr>
              <w:spacing w:after="0"/>
              <w:ind w:firstLine="0"/>
            </w:pPr>
          </w:p>
          <w:p w:rsidR="00D23FDD" w:rsidRDefault="00D23FDD">
            <w:pPr>
              <w:spacing w:after="0"/>
              <w:ind w:firstLine="0"/>
            </w:pPr>
          </w:p>
          <w:p w:rsidR="00D23FDD" w:rsidRDefault="00D23FDD">
            <w:pPr>
              <w:spacing w:after="0"/>
              <w:ind w:firstLine="0"/>
            </w:pPr>
            <w:r>
              <w:t>γ.2)[……]·</w:t>
            </w:r>
          </w:p>
          <w:p w:rsidR="00D23FDD" w:rsidRDefault="00D23FDD">
            <w:pPr>
              <w:spacing w:after="0"/>
              <w:ind w:firstLine="0"/>
            </w:pPr>
            <w:r>
              <w:t xml:space="preserve">δ) [] Ναι [] Όχι </w:t>
            </w:r>
          </w:p>
          <w:p w:rsidR="00D23FDD" w:rsidRDefault="00D23FDD">
            <w:pPr>
              <w:spacing w:after="0"/>
              <w:ind w:firstLine="0"/>
              <w:jc w:val="left"/>
            </w:pPr>
            <w:r>
              <w:t>Εάν ναι, να αναφερθούν λεπτομερείς πληροφορίες</w:t>
            </w:r>
          </w:p>
          <w:p w:rsidR="00D23FDD" w:rsidRDefault="00D23FDD">
            <w:pPr>
              <w:spacing w:after="0"/>
              <w:ind w:firstLine="0"/>
            </w:pPr>
            <w:r>
              <w:t>[……]</w:t>
            </w:r>
          </w:p>
        </w:tc>
      </w:tr>
      <w:tr w:rsidR="00D23FDD" w:rsidTr="00CC19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D23FDD" w:rsidRDefault="00D23FDD">
            <w:pPr>
              <w:spacing w:after="0"/>
              <w:ind w:firstLine="0"/>
              <w:jc w:val="left"/>
            </w:pPr>
            <w:r>
              <w:rPr>
                <w:i/>
              </w:rPr>
              <w:t>[……][……][……]</w:t>
            </w:r>
          </w:p>
        </w:tc>
      </w:tr>
    </w:tbl>
    <w:p w:rsidR="00D23FDD" w:rsidRDefault="00D23FDD">
      <w:pPr>
        <w:pStyle w:val="SectionTitle"/>
        <w:ind w:firstLine="0"/>
      </w:pPr>
    </w:p>
    <w:p w:rsidR="00D23FDD" w:rsidRDefault="00D23FD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rPr>
                <w:b/>
                <w:i/>
              </w:rPr>
              <w:t>Απάντηση:</w:t>
            </w:r>
          </w:p>
        </w:tc>
      </w:tr>
      <w:tr w:rsidR="00D23FDD">
        <w:tc>
          <w:tcPr>
            <w:tcW w:w="4479" w:type="dxa"/>
            <w:vMerge w:val="restart"/>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 Ναι [] Όχι</w:t>
            </w:r>
          </w:p>
        </w:tc>
      </w:tr>
      <w:tr w:rsidR="00D23FDD">
        <w:trPr>
          <w:trHeight w:val="405"/>
        </w:trPr>
        <w:tc>
          <w:tcPr>
            <w:tcW w:w="4479" w:type="dxa"/>
            <w:vMerge/>
            <w:tcBorders>
              <w:top w:val="single" w:sz="4" w:space="0" w:color="000000"/>
              <w:left w:val="single" w:sz="4" w:space="0" w:color="000000"/>
              <w:bottom w:val="single" w:sz="4" w:space="0" w:color="000000"/>
            </w:tcBorders>
            <w:shd w:val="clear" w:color="auto" w:fill="auto"/>
          </w:tcPr>
          <w:p w:rsidR="00D23FDD" w:rsidRDefault="00D23FD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napToGrid w:val="0"/>
              <w:spacing w:after="0"/>
              <w:ind w:firstLine="0"/>
              <w:jc w:val="left"/>
              <w:rPr>
                <w:b/>
              </w:rPr>
            </w:pPr>
          </w:p>
          <w:p w:rsidR="00D23FDD" w:rsidRDefault="00D23FDD">
            <w:pPr>
              <w:spacing w:after="0"/>
              <w:ind w:firstLine="0"/>
              <w:jc w:val="left"/>
              <w:rPr>
                <w:b/>
              </w:rPr>
            </w:pPr>
          </w:p>
          <w:p w:rsidR="00D23FDD" w:rsidRDefault="00D23FD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23FDD" w:rsidRDefault="00D23FDD">
            <w:pPr>
              <w:spacing w:after="0"/>
              <w:ind w:firstLine="0"/>
              <w:jc w:val="left"/>
            </w:pPr>
            <w:r>
              <w:t>[] Ναι [] Όχι</w:t>
            </w:r>
          </w:p>
          <w:p w:rsidR="00D23FDD" w:rsidRDefault="00D23FDD">
            <w:pPr>
              <w:spacing w:after="0"/>
              <w:ind w:firstLine="0"/>
              <w:jc w:val="left"/>
            </w:pPr>
            <w:r>
              <w:rPr>
                <w:b/>
              </w:rPr>
              <w:t>Εάν το έχει πράξει,</w:t>
            </w:r>
            <w:r>
              <w:t xml:space="preserve"> περιγράψτε τα μέτρα που λήφθηκαν: […….............]</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D23FDD" w:rsidRDefault="00D23FDD">
            <w:pPr>
              <w:spacing w:after="0"/>
              <w:ind w:firstLine="0"/>
            </w:pPr>
            <w:r>
              <w:t xml:space="preserve">α) πτώχευση, ή </w:t>
            </w:r>
          </w:p>
          <w:p w:rsidR="00D23FDD" w:rsidRDefault="00D23FDD">
            <w:pPr>
              <w:spacing w:after="0"/>
              <w:ind w:firstLine="0"/>
            </w:pPr>
            <w:r>
              <w:t>β) διαδικασία εξυγίανσης, ή</w:t>
            </w:r>
          </w:p>
          <w:p w:rsidR="00D23FDD" w:rsidRDefault="00D23FDD">
            <w:pPr>
              <w:spacing w:after="0"/>
              <w:ind w:firstLine="0"/>
            </w:pPr>
            <w:r>
              <w:t>γ) ειδική εκκαθάριση, ή</w:t>
            </w:r>
          </w:p>
          <w:p w:rsidR="00D23FDD" w:rsidRDefault="00D23FDD">
            <w:pPr>
              <w:spacing w:after="0"/>
              <w:ind w:firstLine="0"/>
            </w:pPr>
            <w:r>
              <w:t>δ) αναγκαστική διαχείριση από εκκαθαριστή ή από το δικαστήριο, ή</w:t>
            </w:r>
          </w:p>
          <w:p w:rsidR="00D23FDD" w:rsidRDefault="00D23FDD">
            <w:pPr>
              <w:spacing w:after="0"/>
              <w:ind w:firstLine="0"/>
            </w:pPr>
            <w:r>
              <w:t xml:space="preserve">ε) έχει υπαχθεί σε διαδικασία πτωχευτικού συμβιβασμού, ή </w:t>
            </w:r>
          </w:p>
          <w:p w:rsidR="00D23FDD" w:rsidRDefault="00D23FDD">
            <w:pPr>
              <w:spacing w:after="0"/>
              <w:ind w:firstLine="0"/>
            </w:pPr>
            <w:r>
              <w:t xml:space="preserve">στ) αναστολή επιχειρηματικών δραστηριοτήτων, ή </w:t>
            </w:r>
          </w:p>
          <w:p w:rsidR="00D23FDD" w:rsidRDefault="00D23FD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23FDD" w:rsidRDefault="00D23FDD">
            <w:pPr>
              <w:spacing w:after="0"/>
              <w:ind w:firstLine="0"/>
            </w:pPr>
            <w:r>
              <w:t>Εάν ναι:</w:t>
            </w:r>
          </w:p>
          <w:p w:rsidR="00D23FDD" w:rsidRDefault="00D23FDD">
            <w:pPr>
              <w:spacing w:after="0"/>
              <w:ind w:firstLine="0"/>
            </w:pPr>
            <w:r>
              <w:t>- Παραθέστε λεπτομερή στοιχεία:</w:t>
            </w:r>
          </w:p>
          <w:p w:rsidR="00D23FDD" w:rsidRDefault="00D23FDD">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6"/>
            </w:r>
            <w:r>
              <w:rPr>
                <w:rStyle w:val="12"/>
              </w:rPr>
              <w:t xml:space="preserve"> </w:t>
            </w:r>
          </w:p>
          <w:p w:rsidR="00D23FDD" w:rsidRDefault="00D23FD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napToGrid w:val="0"/>
              <w:spacing w:after="0"/>
              <w:ind w:firstLine="0"/>
              <w:jc w:val="left"/>
            </w:pPr>
            <w:r>
              <w:t>[] Ναι [] Όχι</w:t>
            </w:r>
          </w:p>
          <w:p w:rsidR="00D23FDD" w:rsidRDefault="00D23FDD">
            <w:pPr>
              <w:snapToGrid w:val="0"/>
              <w:spacing w:after="0"/>
              <w:ind w:firstLine="0"/>
              <w:jc w:val="left"/>
            </w:pPr>
          </w:p>
          <w:p w:rsidR="00D23FDD" w:rsidRDefault="00D23FDD">
            <w:pPr>
              <w:snapToGrid w:val="0"/>
              <w:spacing w:after="0"/>
              <w:ind w:firstLine="0"/>
              <w:jc w:val="left"/>
            </w:pPr>
          </w:p>
          <w:p w:rsidR="00D23FDD" w:rsidRDefault="00D23FDD">
            <w:pPr>
              <w:snapToGrid w:val="0"/>
              <w:spacing w:after="0"/>
              <w:ind w:firstLine="0"/>
              <w:jc w:val="left"/>
            </w:pPr>
          </w:p>
          <w:p w:rsidR="00D23FDD" w:rsidRDefault="00D23FDD">
            <w:pPr>
              <w:snapToGrid w:val="0"/>
              <w:spacing w:after="0"/>
              <w:ind w:firstLine="0"/>
              <w:jc w:val="left"/>
            </w:pPr>
          </w:p>
          <w:p w:rsidR="00D23FDD" w:rsidRDefault="00D23FDD">
            <w:pPr>
              <w:snapToGrid w:val="0"/>
              <w:spacing w:after="0"/>
              <w:ind w:firstLine="0"/>
              <w:jc w:val="left"/>
            </w:pPr>
          </w:p>
          <w:p w:rsidR="00D23FDD" w:rsidRDefault="00D23FDD">
            <w:pPr>
              <w:snapToGrid w:val="0"/>
              <w:spacing w:after="0"/>
              <w:ind w:firstLine="0"/>
              <w:jc w:val="left"/>
            </w:pPr>
          </w:p>
          <w:p w:rsidR="00D23FDD" w:rsidRDefault="00D23FDD">
            <w:pPr>
              <w:snapToGrid w:val="0"/>
              <w:spacing w:after="0"/>
              <w:ind w:firstLine="0"/>
              <w:jc w:val="left"/>
            </w:pPr>
          </w:p>
          <w:p w:rsidR="00D23FDD" w:rsidRDefault="00D23FDD">
            <w:pPr>
              <w:snapToGrid w:val="0"/>
              <w:spacing w:after="0"/>
              <w:ind w:firstLine="0"/>
              <w:jc w:val="left"/>
            </w:pPr>
          </w:p>
          <w:p w:rsidR="00D23FDD" w:rsidRDefault="00D23FDD">
            <w:pPr>
              <w:snapToGrid w:val="0"/>
              <w:spacing w:after="0"/>
              <w:ind w:firstLine="0"/>
              <w:jc w:val="left"/>
            </w:pPr>
          </w:p>
          <w:p w:rsidR="00D23FDD" w:rsidRDefault="00D23FDD">
            <w:pPr>
              <w:snapToGrid w:val="0"/>
              <w:spacing w:after="0"/>
              <w:ind w:firstLine="0"/>
              <w:jc w:val="left"/>
            </w:pPr>
          </w:p>
          <w:p w:rsidR="00D23FDD" w:rsidRDefault="00D23FDD">
            <w:pPr>
              <w:snapToGrid w:val="0"/>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r>
              <w:t>-[.......................]</w:t>
            </w:r>
          </w:p>
          <w:p w:rsidR="00D23FDD" w:rsidRDefault="00D23FDD">
            <w:pPr>
              <w:spacing w:after="0"/>
              <w:ind w:firstLine="0"/>
              <w:jc w:val="left"/>
            </w:pPr>
            <w:r>
              <w:t>-[.......................]</w:t>
            </w: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rPr>
                <w:i/>
              </w:rPr>
            </w:pPr>
          </w:p>
          <w:p w:rsidR="00D23FDD" w:rsidRDefault="00D23FDD">
            <w:pPr>
              <w:spacing w:after="0"/>
              <w:ind w:firstLine="0"/>
              <w:jc w:val="left"/>
              <w:rPr>
                <w:i/>
              </w:rPr>
            </w:pPr>
          </w:p>
          <w:p w:rsidR="00D23FDD" w:rsidRDefault="00D23FDD">
            <w:pPr>
              <w:spacing w:after="0"/>
              <w:ind w:firstLine="0"/>
              <w:jc w:val="left"/>
              <w:rPr>
                <w:i/>
              </w:rPr>
            </w:pPr>
          </w:p>
          <w:p w:rsidR="00D23FDD" w:rsidRDefault="00D23FDD">
            <w:pPr>
              <w:spacing w:after="0"/>
              <w:ind w:firstLine="0"/>
              <w:jc w:val="left"/>
            </w:pPr>
            <w:r>
              <w:rPr>
                <w:i/>
              </w:rPr>
              <w:t>(διαδικτυακή διεύθυνση, αρχή ή φορέας έκδοσης, επακριβή στοιχεία αναφοράς των εγγράφων): [……][……][……]</w:t>
            </w:r>
          </w:p>
        </w:tc>
      </w:tr>
      <w:tr w:rsidR="00D23FD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sidRPr="00DC5F34">
              <w:t>Έχει διαπράξει</w:t>
            </w:r>
            <w:r>
              <w:rPr>
                <w:rStyle w:val="NormalBoldChar"/>
                <w:rFonts w:eastAsia="Calibri" w:cs="Calibri"/>
                <w:b w:val="0"/>
                <w:sz w:val="22"/>
              </w:rPr>
              <w:t xml:space="preserve"> </w:t>
            </w:r>
            <w:r w:rsidRPr="00DC5F34">
              <w:t xml:space="preserve">ο </w:t>
            </w:r>
            <w:r>
              <w:t xml:space="preserve">οικονομικός φορέας </w:t>
            </w:r>
            <w:r>
              <w:rPr>
                <w:b/>
              </w:rPr>
              <w:t>σοβαρό επαγγελματικό παράπτωμα</w:t>
            </w:r>
            <w:r>
              <w:rPr>
                <w:rStyle w:val="12"/>
              </w:rPr>
              <w:endnoteReference w:id="27"/>
            </w:r>
            <w:r>
              <w:t>;</w:t>
            </w:r>
          </w:p>
          <w:p w:rsidR="00D23FDD" w:rsidRDefault="00D23FD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jc w:val="left"/>
            </w:pPr>
            <w:r>
              <w:lastRenderedPageBreak/>
              <w:t>[] Ναι [] Όχι</w:t>
            </w:r>
          </w:p>
          <w:p w:rsidR="00D23FDD" w:rsidRDefault="00D23FDD">
            <w:pPr>
              <w:spacing w:after="0"/>
              <w:ind w:firstLine="0"/>
            </w:pPr>
          </w:p>
          <w:p w:rsidR="00D23FDD" w:rsidRDefault="00D23FDD">
            <w:pPr>
              <w:spacing w:after="0"/>
              <w:ind w:firstLine="0"/>
            </w:pPr>
            <w:r>
              <w:t>[.......................]</w:t>
            </w:r>
          </w:p>
          <w:p w:rsidR="00D23FDD" w:rsidRDefault="00D23FDD">
            <w:pPr>
              <w:spacing w:after="0"/>
              <w:ind w:firstLine="0"/>
            </w:pPr>
          </w:p>
        </w:tc>
      </w:tr>
      <w:tr w:rsidR="00D23FDD">
        <w:trPr>
          <w:trHeight w:val="257"/>
        </w:trPr>
        <w:tc>
          <w:tcPr>
            <w:tcW w:w="4479" w:type="dxa"/>
            <w:vMerge/>
            <w:tcBorders>
              <w:left w:val="single" w:sz="4" w:space="0" w:color="000000"/>
              <w:bottom w:val="single" w:sz="4" w:space="0" w:color="000000"/>
            </w:tcBorders>
            <w:shd w:val="clear" w:color="auto" w:fill="auto"/>
          </w:tcPr>
          <w:p w:rsidR="00D23FDD" w:rsidRDefault="00D23FDD">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23FDD" w:rsidRDefault="00D23FDD">
            <w:pPr>
              <w:snapToGrid w:val="0"/>
              <w:spacing w:after="0"/>
              <w:ind w:firstLine="0"/>
              <w:rPr>
                <w:b/>
              </w:rPr>
            </w:pPr>
          </w:p>
          <w:p w:rsidR="00D23FDD" w:rsidRDefault="00D23FDD">
            <w:pPr>
              <w:spacing w:after="0"/>
              <w:ind w:firstLine="0"/>
            </w:pPr>
            <w:r>
              <w:rPr>
                <w:b/>
              </w:rPr>
              <w:t>Εάν ναι</w:t>
            </w:r>
            <w:r>
              <w:t xml:space="preserve">, έχει λάβει ο οικονομικός φορέας μέτρα αυτοκάθαρσης; </w:t>
            </w:r>
          </w:p>
          <w:p w:rsidR="00D23FDD" w:rsidRDefault="00D23FDD">
            <w:pPr>
              <w:spacing w:after="0"/>
              <w:ind w:firstLine="0"/>
              <w:jc w:val="left"/>
            </w:pPr>
            <w:r>
              <w:t>[] Ναι [] Όχι</w:t>
            </w:r>
          </w:p>
          <w:p w:rsidR="00D23FDD" w:rsidRDefault="00D23FDD">
            <w:pPr>
              <w:spacing w:after="0"/>
              <w:ind w:firstLine="0"/>
              <w:jc w:val="left"/>
            </w:pPr>
            <w:r>
              <w:rPr>
                <w:b/>
              </w:rPr>
              <w:t>Εάν το έχει πράξει,</w:t>
            </w:r>
            <w:r>
              <w:t xml:space="preserve"> περιγράψτε τα μέτρα που λήφθηκαν: </w:t>
            </w:r>
          </w:p>
          <w:p w:rsidR="00D23FDD" w:rsidRDefault="00D23FDD">
            <w:pPr>
              <w:spacing w:after="0"/>
              <w:ind w:firstLine="0"/>
              <w:jc w:val="left"/>
            </w:pPr>
            <w:r>
              <w:t>[..........……]</w:t>
            </w:r>
          </w:p>
        </w:tc>
      </w:tr>
      <w:tr w:rsidR="00D23FDD">
        <w:trPr>
          <w:trHeight w:val="1544"/>
        </w:trPr>
        <w:tc>
          <w:tcPr>
            <w:tcW w:w="4479" w:type="dxa"/>
            <w:vMerge w:val="restart"/>
            <w:tcBorders>
              <w:left w:val="single" w:sz="4" w:space="0" w:color="000000"/>
              <w:bottom w:val="single" w:sz="4" w:space="0" w:color="000000"/>
            </w:tcBorders>
            <w:shd w:val="clear" w:color="auto" w:fill="auto"/>
          </w:tcPr>
          <w:p w:rsidR="00D23FDD" w:rsidRDefault="00D23FDD">
            <w:pPr>
              <w:spacing w:after="0"/>
              <w:ind w:firstLine="0"/>
            </w:pPr>
            <w:r w:rsidRPr="00DC5F34">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23FDD" w:rsidRDefault="00D23FD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23FDD" w:rsidRDefault="00D23FDD">
            <w:pPr>
              <w:spacing w:after="0"/>
              <w:ind w:firstLine="0"/>
              <w:jc w:val="left"/>
            </w:pPr>
            <w:r>
              <w:t>[] Ναι [] Όχι</w:t>
            </w: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r>
              <w:t>[…...........]</w:t>
            </w:r>
          </w:p>
        </w:tc>
      </w:tr>
      <w:tr w:rsidR="00D23FDD">
        <w:trPr>
          <w:trHeight w:val="514"/>
        </w:trPr>
        <w:tc>
          <w:tcPr>
            <w:tcW w:w="4479" w:type="dxa"/>
            <w:vMerge/>
            <w:tcBorders>
              <w:left w:val="single" w:sz="4" w:space="0" w:color="000000"/>
              <w:bottom w:val="single" w:sz="4" w:space="0" w:color="000000"/>
            </w:tcBorders>
            <w:shd w:val="clear" w:color="auto" w:fill="auto"/>
          </w:tcPr>
          <w:p w:rsidR="00D23FDD" w:rsidRDefault="00D23FD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rPr>
                <w:b/>
              </w:rPr>
              <w:t>Εάν ναι</w:t>
            </w:r>
            <w:r>
              <w:t xml:space="preserve">, έχει λάβει ο οικονομικός φορέας μέτρα αυτοκάθαρσης; </w:t>
            </w:r>
          </w:p>
          <w:p w:rsidR="00D23FDD" w:rsidRDefault="00D23FDD">
            <w:pPr>
              <w:spacing w:after="0"/>
              <w:ind w:firstLine="0"/>
              <w:jc w:val="left"/>
            </w:pPr>
            <w:r>
              <w:t>[] Ναι [] Όχι</w:t>
            </w:r>
          </w:p>
          <w:p w:rsidR="00D23FDD" w:rsidRDefault="00D23FDD">
            <w:pPr>
              <w:spacing w:after="0"/>
              <w:ind w:firstLine="0"/>
              <w:jc w:val="left"/>
            </w:pPr>
            <w:r>
              <w:rPr>
                <w:b/>
              </w:rPr>
              <w:t>Εάν το έχει πράξει,</w:t>
            </w:r>
            <w:r>
              <w:t xml:space="preserve"> περιγράψτε τα μέτρα που λήφθηκαν:</w:t>
            </w:r>
          </w:p>
          <w:p w:rsidR="00D23FDD" w:rsidRDefault="00D23FDD">
            <w:pPr>
              <w:spacing w:after="0"/>
              <w:ind w:firstLine="0"/>
              <w:jc w:val="left"/>
            </w:pPr>
            <w:r>
              <w:t>[……]</w:t>
            </w:r>
          </w:p>
        </w:tc>
      </w:tr>
      <w:tr w:rsidR="00D23FDD">
        <w:trPr>
          <w:trHeight w:val="1316"/>
        </w:trPr>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sidRPr="00DC5F34">
              <w:t>Γνωρίζει ο οικονομικός φορέας την ύπαρξη τυχόν</w:t>
            </w:r>
            <w:r>
              <w:rPr>
                <w:rStyle w:val="NormalBoldChar"/>
                <w:rFonts w:eastAsia="Calibri" w:cs="Calibri"/>
                <w:b w:val="0"/>
                <w:sz w:val="22"/>
              </w:rPr>
              <w:t xml:space="preserve"> </w:t>
            </w:r>
            <w:r>
              <w:rPr>
                <w:b/>
              </w:rPr>
              <w:t>σύγκρουσης συμφερόντων</w:t>
            </w:r>
            <w:r w:rsidRPr="00DC5F34">
              <w:rPr>
                <w:rStyle w:val="a5"/>
                <w:vertAlign w:val="superscript"/>
              </w:rPr>
              <w:endnoteReference w:id="28"/>
            </w:r>
            <w:r w:rsidRPr="00DC5F34">
              <w:rPr>
                <w:vertAlign w:val="superscript"/>
              </w:rPr>
              <w:t>,</w:t>
            </w:r>
            <w:r>
              <w:t xml:space="preserve"> λόγω της συμμετοχής του στη διαδικασία ανάθεσης της σύμβασης;</w:t>
            </w:r>
          </w:p>
          <w:p w:rsidR="00D23FDD" w:rsidRDefault="00D23FD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jc w:val="left"/>
            </w:pPr>
            <w:r>
              <w:t>[] Ναι [] Όχι</w:t>
            </w: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r>
              <w:t>[.........…]</w:t>
            </w:r>
          </w:p>
        </w:tc>
      </w:tr>
      <w:tr w:rsidR="00D23FDD">
        <w:trPr>
          <w:trHeight w:val="416"/>
        </w:trPr>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sidRPr="00DC5F34">
              <w:t>Έχει παράσχει ο οικονομικός φορέας ή</w:t>
            </w:r>
            <w:r>
              <w:rPr>
                <w:rStyle w:val="NormalBoldChar"/>
                <w:rFonts w:eastAsia="Calibri"/>
                <w:b w:val="0"/>
                <w:sz w:val="22"/>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D23FDD" w:rsidRDefault="00D23FD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jc w:val="left"/>
            </w:pPr>
            <w:r>
              <w:t>[] Ναι [] Όχι</w:t>
            </w: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r>
              <w:t>[...................…]</w:t>
            </w:r>
          </w:p>
        </w:tc>
      </w:tr>
      <w:tr w:rsidR="00D23FD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3FDD" w:rsidRDefault="00D23FD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jc w:val="left"/>
            </w:pPr>
            <w:r>
              <w:lastRenderedPageBreak/>
              <w:t>[] Ναι [] Όχι</w:t>
            </w: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r>
              <w:t>[….................]</w:t>
            </w:r>
          </w:p>
        </w:tc>
      </w:tr>
      <w:tr w:rsidR="00D23FDD">
        <w:trPr>
          <w:trHeight w:val="931"/>
        </w:trPr>
        <w:tc>
          <w:tcPr>
            <w:tcW w:w="4479" w:type="dxa"/>
            <w:vMerge/>
            <w:tcBorders>
              <w:top w:val="single" w:sz="4" w:space="0" w:color="000000"/>
              <w:left w:val="single" w:sz="4" w:space="0" w:color="000000"/>
              <w:bottom w:val="single" w:sz="4" w:space="0" w:color="000000"/>
            </w:tcBorders>
            <w:shd w:val="clear" w:color="auto" w:fill="auto"/>
          </w:tcPr>
          <w:p w:rsidR="00D23FDD" w:rsidRDefault="00D23FD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jc w:val="left"/>
            </w:pPr>
            <w:r>
              <w:rPr>
                <w:b/>
              </w:rPr>
              <w:t>Εάν ναι</w:t>
            </w:r>
            <w:r>
              <w:t xml:space="preserve">, έχει λάβει ο οικονομικός φορέας μέτρα αυτοκάθαρσης; </w:t>
            </w:r>
          </w:p>
          <w:p w:rsidR="00D23FDD" w:rsidRDefault="00D23FDD">
            <w:pPr>
              <w:spacing w:after="0"/>
              <w:ind w:firstLine="0"/>
              <w:jc w:val="left"/>
            </w:pPr>
            <w:r>
              <w:t>[] Ναι [] Όχι</w:t>
            </w:r>
          </w:p>
          <w:p w:rsidR="00D23FDD" w:rsidRDefault="00D23FDD">
            <w:pPr>
              <w:spacing w:after="0"/>
              <w:ind w:firstLine="0"/>
              <w:jc w:val="left"/>
            </w:pPr>
            <w:r>
              <w:rPr>
                <w:b/>
              </w:rPr>
              <w:t>Εάν το έχει πράξει,</w:t>
            </w:r>
            <w:r>
              <w:t xml:space="preserve"> περιγράψτε τα μέτρα που λήφθηκαν:</w:t>
            </w:r>
          </w:p>
          <w:p w:rsidR="00D23FDD" w:rsidRDefault="00D23FDD">
            <w:pPr>
              <w:spacing w:after="0"/>
              <w:ind w:firstLine="0"/>
              <w:jc w:val="left"/>
            </w:pPr>
            <w:r>
              <w:t>[……]</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Μπορεί ο οικονομικός φορέας να επιβεβαιώσει ότι:</w:t>
            </w:r>
          </w:p>
          <w:p w:rsidR="00D23FDD" w:rsidRDefault="00D23FD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3FDD" w:rsidRDefault="00D23FDD">
            <w:pPr>
              <w:spacing w:after="0"/>
              <w:ind w:firstLine="0"/>
            </w:pPr>
            <w:r>
              <w:t>β) δεν έχει αποκρύψει τις πληροφορίες αυτές,</w:t>
            </w:r>
          </w:p>
          <w:p w:rsidR="00D23FDD" w:rsidRDefault="00D23FD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23FDD" w:rsidRDefault="00D23FD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jc w:val="left"/>
            </w:pPr>
            <w:r>
              <w:t>[] Ναι [] Όχι</w:t>
            </w:r>
          </w:p>
        </w:tc>
      </w:tr>
    </w:tbl>
    <w:p w:rsidR="00D23FDD" w:rsidRDefault="00D23FDD">
      <w:pPr>
        <w:pStyle w:val="ChapterTitle"/>
      </w:pPr>
    </w:p>
    <w:p w:rsidR="00CC1965" w:rsidRDefault="00CC1965" w:rsidP="00CC1965">
      <w:pPr>
        <w:ind w:firstLine="0"/>
        <w:jc w:val="center"/>
      </w:pPr>
      <w:r>
        <w:rPr>
          <w:b/>
          <w:bCs/>
        </w:rPr>
        <w:t>ΤΟ ΜΕΡΟΣ Δ ΕΧΕΙ ΑΠΑΛΕΙΦΘΕΙ ΔΙΟΤΙ ΔΕΝ ΑΠΑΙΤΕΙΤΑΙ Η ΣΥΜΠΛΗΡΩΣΗ ΤΟΥ</w:t>
      </w:r>
    </w:p>
    <w:p w:rsidR="00D23FDD" w:rsidRDefault="00D23FDD">
      <w:pPr>
        <w:ind w:firstLine="0"/>
        <w:jc w:val="center"/>
        <w:rPr>
          <w:b/>
          <w:bCs/>
        </w:rPr>
      </w:pPr>
    </w:p>
    <w:p w:rsidR="00D23FDD" w:rsidRDefault="00D23FDD">
      <w:pPr>
        <w:pageBreakBefore/>
        <w:ind w:firstLine="0"/>
        <w:jc w:val="center"/>
      </w:pPr>
      <w:r>
        <w:rPr>
          <w:b/>
          <w:bCs/>
          <w:u w:val="single"/>
        </w:rPr>
        <w:lastRenderedPageBreak/>
        <w:t>Μέρος IV: Κριτήρια επιλογής</w:t>
      </w:r>
    </w:p>
    <w:p w:rsidR="00D23FDD" w:rsidRDefault="00D23FD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23FDD" w:rsidRDefault="00D23FDD">
      <w:pPr>
        <w:ind w:firstLine="0"/>
        <w:jc w:val="center"/>
      </w:pPr>
      <w:r>
        <w:rPr>
          <w:b/>
          <w:bCs/>
        </w:rPr>
        <w:t>Α: Καταλληλότητα</w:t>
      </w:r>
    </w:p>
    <w:p w:rsidR="00D23FDD" w:rsidRDefault="00D23FD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rPr>
                <w:b/>
                <w:i/>
              </w:rPr>
              <w:t>Απάντηση</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1"/>
            </w:r>
            <w:r>
              <w:rPr>
                <w:sz w:val="20"/>
                <w:szCs w:val="20"/>
              </w:rPr>
              <w:t>;</w:t>
            </w:r>
            <w:r>
              <w:rPr>
                <w:sz w:val="21"/>
                <w:szCs w:val="21"/>
              </w:rPr>
              <w:t xml:space="preserve"> του:</w:t>
            </w:r>
          </w:p>
          <w:p w:rsidR="00D23FDD" w:rsidRDefault="00D23FD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jc w:val="left"/>
            </w:pPr>
            <w:r>
              <w:t>[…]</w:t>
            </w:r>
          </w:p>
          <w:p w:rsidR="00D23FDD" w:rsidRDefault="00D23FDD">
            <w:pPr>
              <w:spacing w:after="0"/>
              <w:ind w:firstLine="0"/>
              <w:jc w:val="left"/>
              <w:rPr>
                <w:i/>
                <w:sz w:val="21"/>
                <w:szCs w:val="21"/>
              </w:rPr>
            </w:pPr>
          </w:p>
          <w:p w:rsidR="00D23FDD" w:rsidRDefault="00D23FDD">
            <w:pPr>
              <w:spacing w:after="0"/>
              <w:ind w:firstLine="0"/>
              <w:jc w:val="left"/>
              <w:rPr>
                <w:i/>
                <w:sz w:val="21"/>
                <w:szCs w:val="21"/>
              </w:rPr>
            </w:pPr>
          </w:p>
          <w:p w:rsidR="00D23FDD" w:rsidRDefault="00D23FDD">
            <w:pPr>
              <w:spacing w:after="0"/>
              <w:ind w:firstLine="0"/>
              <w:jc w:val="left"/>
              <w:rPr>
                <w:i/>
                <w:sz w:val="21"/>
                <w:szCs w:val="21"/>
              </w:rPr>
            </w:pPr>
          </w:p>
          <w:p w:rsidR="00D23FDD" w:rsidRDefault="00D23FD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23FDD" w:rsidRDefault="00D23FDD">
            <w:pPr>
              <w:spacing w:after="0"/>
              <w:ind w:firstLine="0"/>
              <w:jc w:val="left"/>
            </w:pPr>
            <w:r>
              <w:rPr>
                <w:i/>
                <w:sz w:val="21"/>
                <w:szCs w:val="21"/>
              </w:rPr>
              <w:t>[……][……][……]</w:t>
            </w:r>
          </w:p>
        </w:tc>
      </w:tr>
      <w:tr w:rsidR="00D23FDD">
        <w:trPr>
          <w:trHeight w:val="1018"/>
        </w:trPr>
        <w:tc>
          <w:tcPr>
            <w:tcW w:w="4479" w:type="dxa"/>
            <w:tcBorders>
              <w:top w:val="single" w:sz="4" w:space="0" w:color="000000"/>
              <w:left w:val="single" w:sz="4" w:space="0" w:color="000000"/>
              <w:bottom w:val="single" w:sz="4" w:space="0" w:color="000000"/>
            </w:tcBorders>
            <w:shd w:val="clear" w:color="auto" w:fill="auto"/>
          </w:tcPr>
          <w:p w:rsidR="00D23FDD" w:rsidRDefault="00D23FDD" w:rsidP="00CC1965">
            <w:pPr>
              <w:spacing w:after="0"/>
              <w:ind w:firstLine="0"/>
            </w:pPr>
            <w:r>
              <w:rPr>
                <w:b/>
                <w:sz w:val="20"/>
                <w:szCs w:val="20"/>
              </w:rPr>
              <w:t xml:space="preserve">2) </w:t>
            </w:r>
            <w:r w:rsidR="00CC1965">
              <w:rPr>
                <w:b/>
                <w:sz w:val="20"/>
                <w:szCs w:val="20"/>
              </w:rPr>
              <w:t>Ο οικονομικός φορέας διαθέτει Απόφαση Έγκρισης Περιβαλλοντικών Όρων (ΑΕΠΟ) σε ισχύ;</w:t>
            </w:r>
          </w:p>
          <w:p w:rsidR="00D23FDD" w:rsidRDefault="00D23FDD">
            <w:pPr>
              <w:spacing w:after="0"/>
              <w:ind w:firstLine="0"/>
            </w:pPr>
          </w:p>
          <w:p w:rsidR="00D23FDD" w:rsidRDefault="00D23FDD">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1965" w:rsidRDefault="00CC1965" w:rsidP="00CC1965">
            <w:pPr>
              <w:spacing w:after="0"/>
              <w:ind w:firstLine="0"/>
              <w:jc w:val="left"/>
            </w:pPr>
            <w:r>
              <w:t>[…]</w:t>
            </w:r>
          </w:p>
          <w:p w:rsidR="00D23FDD" w:rsidRDefault="00D23FDD">
            <w:pPr>
              <w:snapToGrid w:val="0"/>
              <w:spacing w:after="0"/>
              <w:ind w:firstLine="0"/>
              <w:jc w:val="left"/>
              <w:rPr>
                <w:sz w:val="20"/>
                <w:szCs w:val="20"/>
              </w:rPr>
            </w:pPr>
          </w:p>
          <w:p w:rsidR="00D23FDD" w:rsidRDefault="00D23FDD">
            <w:pPr>
              <w:spacing w:after="0"/>
              <w:ind w:firstLine="0"/>
              <w:jc w:val="left"/>
              <w:rPr>
                <w:i/>
                <w:sz w:val="20"/>
                <w:szCs w:val="20"/>
              </w:rPr>
            </w:pPr>
          </w:p>
          <w:p w:rsidR="00D23FDD" w:rsidRDefault="00D23FD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23FDD" w:rsidRDefault="00D23FDD">
      <w:pPr>
        <w:jc w:val="center"/>
        <w:rPr>
          <w:b/>
          <w:bCs/>
        </w:rPr>
      </w:pPr>
    </w:p>
    <w:p w:rsidR="00D23FDD" w:rsidRDefault="00D23FDD">
      <w:pPr>
        <w:jc w:val="center"/>
        <w:rPr>
          <w:b/>
          <w:bCs/>
        </w:rPr>
      </w:pPr>
    </w:p>
    <w:p w:rsidR="00D23FDD" w:rsidRDefault="00D23FDD">
      <w:pPr>
        <w:pageBreakBefore/>
        <w:jc w:val="center"/>
      </w:pPr>
      <w:r>
        <w:rPr>
          <w:b/>
          <w:bCs/>
        </w:rPr>
        <w:lastRenderedPageBreak/>
        <w:t>Β: Οικονομική και χρηματοοικονομική επάρκεια</w:t>
      </w:r>
    </w:p>
    <w:p w:rsidR="00D23FDD" w:rsidRPr="00CC1965" w:rsidRDefault="00CC1965">
      <w:pPr>
        <w:pStyle w:val="SectionTitle"/>
        <w:ind w:firstLine="0"/>
        <w:rPr>
          <w:sz w:val="22"/>
        </w:rPr>
      </w:pPr>
      <w:r w:rsidRPr="00CC1965">
        <w:rPr>
          <w:sz w:val="22"/>
        </w:rPr>
        <w:t>Η ΕΝΟΤΗΤΑ ΕΧΕΙ ΑΠΑΛΕΙΦΘΕΙ ΔΙΟΤΙ ΔΕΝ ΑΠΑΙΤΕΙΤΑΙ ΑΠΟ ΤΗ ΔΙΑΚΗΡΥΞΗ</w:t>
      </w:r>
    </w:p>
    <w:p w:rsidR="00D23FDD" w:rsidRDefault="00D23FDD" w:rsidP="00CC1965">
      <w:pPr>
        <w:jc w:val="center"/>
      </w:pPr>
      <w:r>
        <w:rPr>
          <w:b/>
          <w:bCs/>
        </w:rPr>
        <w:t>Γ: Τεχνική και επαγγελματική ικανότητα</w:t>
      </w:r>
    </w:p>
    <w:p w:rsidR="00D23FDD" w:rsidRDefault="00D23FD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D23FDD" w:rsidTr="00CC1965">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rPr>
                <w:b/>
                <w:i/>
              </w:rPr>
              <w:t>Απάντηση:</w:t>
            </w:r>
          </w:p>
        </w:tc>
      </w:tr>
      <w:tr w:rsidR="00D23FDD" w:rsidTr="00CC1965">
        <w:tc>
          <w:tcPr>
            <w:tcW w:w="4479" w:type="dxa"/>
            <w:tcBorders>
              <w:left w:val="single" w:sz="4" w:space="0" w:color="000000"/>
              <w:bottom w:val="single" w:sz="4" w:space="0" w:color="000000"/>
            </w:tcBorders>
            <w:shd w:val="clear" w:color="auto" w:fill="auto"/>
          </w:tcPr>
          <w:p w:rsidR="00D23FDD" w:rsidRDefault="00D23FDD" w:rsidP="00CC1965">
            <w:pPr>
              <w:spacing w:after="0"/>
              <w:ind w:firstLine="0"/>
            </w:pPr>
            <w:r>
              <w:t>9) Ο οικονομικός φορέας θα έχει στη διάθεσή του για την εκτέλεση της σύμβασης:</w:t>
            </w:r>
          </w:p>
          <w:p w:rsidR="00CC1965" w:rsidRDefault="00CC1965" w:rsidP="00CC1965">
            <w:pPr>
              <w:spacing w:after="0"/>
              <w:ind w:firstLine="0"/>
            </w:pPr>
            <w:r>
              <w:t>Εγκαταστάσεις απόθεσης, διαλογής και επεξεργασίας στο Δήμο Δέλτα ή τους όμορους Δήμους</w:t>
            </w:r>
            <w:r w:rsidR="00190D41">
              <w:t xml:space="preserve"> σε απόσταση (οδικό κύριο ή επαρχιακό δίκτυο) όχι μεγαλύτερη των είκοσι (20) χιλιομέτρων από την έδρα του Δήμου Δέλτα, τη Σίνδο</w:t>
            </w:r>
          </w:p>
        </w:tc>
        <w:tc>
          <w:tcPr>
            <w:tcW w:w="4510" w:type="dxa"/>
            <w:tcBorders>
              <w:left w:val="single" w:sz="4" w:space="0" w:color="000000"/>
              <w:bottom w:val="single" w:sz="4" w:space="0" w:color="000000"/>
              <w:right w:val="single" w:sz="4" w:space="0" w:color="000000"/>
            </w:tcBorders>
            <w:shd w:val="clear" w:color="auto" w:fill="auto"/>
          </w:tcPr>
          <w:p w:rsidR="00D23FDD" w:rsidRDefault="00D23FDD">
            <w:pPr>
              <w:spacing w:after="0"/>
              <w:ind w:firstLine="0"/>
            </w:pPr>
            <w:r>
              <w:t>[……]</w:t>
            </w:r>
          </w:p>
        </w:tc>
      </w:tr>
      <w:tr w:rsidR="00D23FDD" w:rsidTr="00CC1965">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t>[....……]</w:t>
            </w:r>
          </w:p>
        </w:tc>
      </w:tr>
    </w:tbl>
    <w:p w:rsidR="00D23FDD" w:rsidRDefault="00D23FDD">
      <w:pPr>
        <w:pStyle w:val="SectionTitle"/>
        <w:ind w:firstLine="0"/>
      </w:pPr>
    </w:p>
    <w:p w:rsidR="00D23FDD" w:rsidRDefault="00D23FDD">
      <w:pPr>
        <w:jc w:val="center"/>
        <w:rPr>
          <w:b/>
          <w:bCs/>
        </w:rPr>
      </w:pPr>
    </w:p>
    <w:p w:rsidR="00D23FDD" w:rsidRDefault="00D23FDD">
      <w:pPr>
        <w:pageBreakBefore/>
        <w:jc w:val="center"/>
      </w:pPr>
      <w:r>
        <w:rPr>
          <w:b/>
          <w:bCs/>
        </w:rPr>
        <w:lastRenderedPageBreak/>
        <w:t>Δ: Συστήματα διασφάλισης ποιότητας και πρότυπα περιβαλλοντικής διαχείρισης</w:t>
      </w:r>
    </w:p>
    <w:p w:rsidR="00D23FDD" w:rsidRDefault="00D23FD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pPr>
            <w:r>
              <w:rPr>
                <w:b/>
                <w:i/>
              </w:rPr>
              <w:t>Απάντηση:</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23FDD" w:rsidRDefault="00D23FD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23FDD" w:rsidRDefault="00D23FDD">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jc w:val="left"/>
            </w:pPr>
            <w:r>
              <w:t>[] Ναι [] Όχι</w:t>
            </w: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r>
              <w:t>[……] [……]</w:t>
            </w:r>
          </w:p>
          <w:p w:rsidR="00D23FDD" w:rsidRDefault="00D23FDD">
            <w:pPr>
              <w:spacing w:after="0"/>
              <w:ind w:firstLine="0"/>
              <w:jc w:val="left"/>
              <w:rPr>
                <w:i/>
              </w:rPr>
            </w:pPr>
          </w:p>
          <w:p w:rsidR="00D23FDD" w:rsidRDefault="00D23FDD">
            <w:pPr>
              <w:spacing w:after="0"/>
              <w:ind w:firstLine="0"/>
              <w:jc w:val="left"/>
              <w:rPr>
                <w:i/>
              </w:rPr>
            </w:pPr>
          </w:p>
          <w:p w:rsidR="00D23FDD" w:rsidRDefault="00D23FDD">
            <w:pPr>
              <w:spacing w:after="0"/>
              <w:ind w:firstLine="0"/>
              <w:jc w:val="left"/>
              <w:rPr>
                <w:i/>
              </w:rPr>
            </w:pPr>
          </w:p>
          <w:p w:rsidR="00D23FDD" w:rsidRDefault="00D23FDD">
            <w:pPr>
              <w:spacing w:after="0"/>
              <w:ind w:firstLine="0"/>
              <w:jc w:val="left"/>
            </w:pPr>
            <w:r>
              <w:rPr>
                <w:i/>
              </w:rPr>
              <w:t>(διαδικτυακή διεύθυνση, αρχή ή φορέας έκδοσης, επακριβή στοιχεία αναφοράς των εγγράφων): [……][……][……]</w:t>
            </w:r>
          </w:p>
        </w:tc>
      </w:tr>
      <w:tr w:rsidR="00D23FDD">
        <w:tc>
          <w:tcPr>
            <w:tcW w:w="4479" w:type="dxa"/>
            <w:tcBorders>
              <w:top w:val="single" w:sz="4" w:space="0" w:color="000000"/>
              <w:left w:val="single" w:sz="4" w:space="0" w:color="000000"/>
              <w:bottom w:val="single" w:sz="4" w:space="0" w:color="000000"/>
            </w:tcBorders>
            <w:shd w:val="clear" w:color="auto" w:fill="auto"/>
          </w:tcPr>
          <w:p w:rsidR="00D23FDD" w:rsidRDefault="00D23FD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23FDD" w:rsidRDefault="00D23FD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23FDD" w:rsidRDefault="00D23FDD">
            <w:pPr>
              <w:spacing w:after="0"/>
              <w:ind w:firstLine="0"/>
            </w:pPr>
          </w:p>
          <w:p w:rsidR="00D23FDD" w:rsidRDefault="00D23FD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FDD" w:rsidRDefault="00D23FDD">
            <w:pPr>
              <w:spacing w:after="0"/>
              <w:ind w:firstLine="0"/>
              <w:jc w:val="left"/>
            </w:pPr>
            <w:r>
              <w:t>[] Ναι [] Όχι</w:t>
            </w: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p>
          <w:p w:rsidR="00D23FDD" w:rsidRDefault="00D23FDD">
            <w:pPr>
              <w:spacing w:after="0"/>
              <w:ind w:firstLine="0"/>
              <w:jc w:val="left"/>
            </w:pPr>
            <w:r>
              <w:t>[……] [……]</w:t>
            </w:r>
          </w:p>
          <w:p w:rsidR="00D23FDD" w:rsidRDefault="00D23FDD">
            <w:pPr>
              <w:spacing w:after="0"/>
              <w:ind w:firstLine="0"/>
              <w:jc w:val="left"/>
              <w:rPr>
                <w:i/>
              </w:rPr>
            </w:pPr>
          </w:p>
          <w:p w:rsidR="00D23FDD" w:rsidRDefault="00D23FDD">
            <w:pPr>
              <w:spacing w:after="0"/>
              <w:ind w:firstLine="0"/>
              <w:jc w:val="left"/>
              <w:rPr>
                <w:i/>
              </w:rPr>
            </w:pPr>
          </w:p>
          <w:p w:rsidR="00D23FDD" w:rsidRDefault="00D23FDD">
            <w:pPr>
              <w:spacing w:after="0"/>
              <w:ind w:firstLine="0"/>
              <w:jc w:val="left"/>
              <w:rPr>
                <w:i/>
              </w:rPr>
            </w:pPr>
          </w:p>
          <w:p w:rsidR="00D23FDD" w:rsidRDefault="00D23FDD">
            <w:pPr>
              <w:spacing w:after="0"/>
              <w:ind w:firstLine="0"/>
              <w:jc w:val="left"/>
              <w:rPr>
                <w:i/>
              </w:rPr>
            </w:pPr>
          </w:p>
          <w:p w:rsidR="00D23FDD" w:rsidRDefault="00D23FDD">
            <w:pPr>
              <w:spacing w:after="0"/>
              <w:ind w:firstLine="0"/>
              <w:jc w:val="left"/>
              <w:rPr>
                <w:i/>
              </w:rPr>
            </w:pPr>
          </w:p>
          <w:p w:rsidR="00D23FDD" w:rsidRDefault="00D23FDD">
            <w:pPr>
              <w:spacing w:after="0"/>
              <w:ind w:firstLine="0"/>
              <w:jc w:val="left"/>
            </w:pPr>
            <w:r>
              <w:rPr>
                <w:i/>
              </w:rPr>
              <w:t>(διαδικτυακή διεύθυνση, αρχή ή φορέας έκδοσης, επακριβή στοιχεία αναφοράς των εγγράφων): [……][……][……]</w:t>
            </w:r>
          </w:p>
        </w:tc>
      </w:tr>
    </w:tbl>
    <w:p w:rsidR="00D23FDD" w:rsidRDefault="00D23FDD">
      <w:pPr>
        <w:ind w:firstLine="0"/>
        <w:jc w:val="center"/>
      </w:pPr>
    </w:p>
    <w:p w:rsidR="00643CFE" w:rsidRPr="00802F97" w:rsidRDefault="00643CFE" w:rsidP="00643CFE">
      <w:pPr>
        <w:jc w:val="center"/>
        <w:rPr>
          <w:b/>
          <w:bCs/>
        </w:rPr>
      </w:pPr>
      <w:r>
        <w:rPr>
          <w:b/>
          <w:bCs/>
        </w:rPr>
        <w:t xml:space="preserve">ΤΟ </w:t>
      </w:r>
      <w:r w:rsidRPr="00802F97">
        <w:rPr>
          <w:b/>
          <w:bCs/>
        </w:rPr>
        <w:t>Μ</w:t>
      </w:r>
      <w:r>
        <w:rPr>
          <w:b/>
          <w:bCs/>
        </w:rPr>
        <w:t>ΕΡΟΣ</w:t>
      </w:r>
      <w:r w:rsidRPr="00802F97">
        <w:rPr>
          <w:b/>
          <w:bCs/>
        </w:rPr>
        <w:t xml:space="preserve"> </w:t>
      </w:r>
      <w:r>
        <w:rPr>
          <w:b/>
          <w:bCs/>
        </w:rPr>
        <w:t>V ΕΧΕΙ ΑΠΑΛΕΙΦΘΕΙ ΔΙΟΤΙ ΔΕΝ ΑΠΑΙΤΕΙΤΑΙ Η ΣΥΜΠΛΗΡΩΣΗ ΤΟΥ</w:t>
      </w:r>
    </w:p>
    <w:p w:rsidR="00D23FDD" w:rsidRDefault="00D23FDD">
      <w:pPr>
        <w:pStyle w:val="ChapterTitle"/>
        <w:pageBreakBefore/>
      </w:pPr>
      <w:r>
        <w:rPr>
          <w:bCs/>
        </w:rPr>
        <w:lastRenderedPageBreak/>
        <w:t>Μέρος VI: Τελικές δηλώσεις</w:t>
      </w:r>
    </w:p>
    <w:p w:rsidR="00D23FDD" w:rsidRDefault="00D23FD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23FDD" w:rsidRDefault="00D23FDD">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3"/>
      </w:r>
      <w:r>
        <w:rPr>
          <w:i/>
        </w:rPr>
        <w:t>, εκτός εάν :</w:t>
      </w:r>
    </w:p>
    <w:p w:rsidR="00D23FDD" w:rsidRDefault="00D23FD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4"/>
      </w:r>
      <w:r>
        <w:rPr>
          <w:rStyle w:val="a5"/>
          <w:i/>
        </w:rPr>
        <w:t>.</w:t>
      </w:r>
    </w:p>
    <w:p w:rsidR="00D23FDD" w:rsidRDefault="00D23FDD">
      <w:pPr>
        <w:ind w:firstLine="0"/>
      </w:pPr>
      <w:r>
        <w:rPr>
          <w:rStyle w:val="a5"/>
          <w:i/>
        </w:rPr>
        <w:t>β) η αναθέτουσα αρχή ή ο αναθέτων φορέας έχουν ήδη στην κατοχή τους τα σχετικά έγγραφα.</w:t>
      </w:r>
    </w:p>
    <w:p w:rsidR="00D23FDD" w:rsidRDefault="00D23FD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23FDD" w:rsidRDefault="00D23FDD">
      <w:pPr>
        <w:ind w:firstLine="0"/>
        <w:rPr>
          <w:i/>
        </w:rPr>
      </w:pPr>
    </w:p>
    <w:p w:rsidR="00D23FDD" w:rsidRDefault="00D23FDD">
      <w:pPr>
        <w:ind w:firstLine="0"/>
      </w:pPr>
      <w:r>
        <w:rPr>
          <w:i/>
        </w:rPr>
        <w:t xml:space="preserve">Ημερομηνία, τόπος και, όπου ζητείται ή είναι απαραίτητο, υπογραφή(-ές): [……]   </w:t>
      </w:r>
    </w:p>
    <w:p w:rsidR="00D23FDD" w:rsidRDefault="00D23FDD">
      <w:pPr>
        <w:pageBreakBefore/>
        <w:ind w:firstLine="0"/>
      </w:pPr>
    </w:p>
    <w:sectPr w:rsidR="00D23FDD">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2E1" w:rsidRDefault="005952E1">
      <w:pPr>
        <w:spacing w:after="0" w:line="240" w:lineRule="auto"/>
      </w:pPr>
      <w:r>
        <w:separator/>
      </w:r>
    </w:p>
  </w:endnote>
  <w:endnote w:type="continuationSeparator" w:id="0">
    <w:p w:rsidR="005952E1" w:rsidRDefault="005952E1">
      <w:pPr>
        <w:spacing w:after="0" w:line="240" w:lineRule="auto"/>
      </w:pPr>
      <w:r>
        <w:continuationSeparator/>
      </w:r>
    </w:p>
  </w:endnote>
  <w:endnote w:id="1">
    <w:p w:rsidR="00D23FDD" w:rsidRDefault="00D23FDD" w:rsidP="001F6A88">
      <w:pPr>
        <w:ind w:firstLine="0"/>
      </w:pPr>
      <w:r>
        <w:rPr>
          <w:rStyle w:val="a8"/>
        </w:rPr>
        <w:endnoteRef/>
      </w:r>
      <w:r w:rsidR="001F6A88">
        <w:t xml:space="preserve"> </w:t>
      </w:r>
      <w:r>
        <w:t>Σε περίπτωση που η αναθέτουσα αρχή /αναθέτων φορέας είναι περισσότερες (οι) της (του) μίας (ενός) θα αναφέρεται το σύνολο αυτών</w:t>
      </w:r>
    </w:p>
  </w:endnote>
  <w:endnote w:id="2">
    <w:p w:rsidR="00D23FDD" w:rsidRDefault="00D23FD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D23FDD" w:rsidRDefault="00D23FD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3FDD" w:rsidRDefault="00D23FD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23FDD" w:rsidRDefault="00D23FD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23FDD" w:rsidRDefault="00D23FD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23FDD" w:rsidRDefault="00D23FD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D23FDD" w:rsidRDefault="00D23FD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D23FDD" w:rsidRDefault="00D23FD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D23FDD" w:rsidRDefault="00D23FD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23FDD" w:rsidRDefault="00D23FD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23FDD" w:rsidRDefault="00D23FD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D23FDD" w:rsidRDefault="00D23FD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D23FDD" w:rsidRDefault="00D23FD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23FDD" w:rsidRDefault="00D23FD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23FDD" w:rsidRDefault="00D23FD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D23FDD" w:rsidRDefault="00D23FD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D23FDD" w:rsidRDefault="00D23FD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23FDD" w:rsidRDefault="00D23FDD">
      <w:pPr>
        <w:pStyle w:val="af9"/>
        <w:tabs>
          <w:tab w:val="left" w:pos="284"/>
        </w:tabs>
        <w:ind w:firstLine="0"/>
      </w:pPr>
      <w:r>
        <w:rPr>
          <w:rStyle w:val="a8"/>
        </w:rPr>
        <w:endnoteRef/>
      </w:r>
      <w:r>
        <w:tab/>
        <w:t>Επαναλάβετε όσες φορές χρειάζεται.</w:t>
      </w:r>
    </w:p>
  </w:endnote>
  <w:endnote w:id="17">
    <w:p w:rsidR="00D23FDD" w:rsidRDefault="00D23FDD">
      <w:pPr>
        <w:pStyle w:val="af9"/>
        <w:tabs>
          <w:tab w:val="left" w:pos="284"/>
        </w:tabs>
        <w:ind w:firstLine="0"/>
      </w:pPr>
      <w:r>
        <w:rPr>
          <w:rStyle w:val="a8"/>
        </w:rPr>
        <w:endnoteRef/>
      </w:r>
      <w:r>
        <w:tab/>
        <w:t>Επαναλάβετε όσες φορές χρειάζεται.</w:t>
      </w:r>
    </w:p>
  </w:endnote>
  <w:endnote w:id="18">
    <w:p w:rsidR="00D23FDD" w:rsidRDefault="00D23FDD">
      <w:pPr>
        <w:pStyle w:val="af9"/>
        <w:tabs>
          <w:tab w:val="left" w:pos="284"/>
        </w:tabs>
        <w:ind w:firstLine="0"/>
      </w:pPr>
      <w:r>
        <w:rPr>
          <w:rStyle w:val="a8"/>
        </w:rPr>
        <w:endnoteRef/>
      </w:r>
      <w:r>
        <w:tab/>
        <w:t>Επαναλάβετε όσες φορές χρειάζεται.</w:t>
      </w:r>
    </w:p>
  </w:endnote>
  <w:endnote w:id="19">
    <w:p w:rsidR="00D23FDD" w:rsidRDefault="00D23FD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23FDD" w:rsidRDefault="00D23FD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23FDD" w:rsidRDefault="00D23FD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23FDD" w:rsidRDefault="00D23FDD">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23FDD" w:rsidRDefault="00D23FDD">
      <w:pPr>
        <w:pStyle w:val="af9"/>
        <w:tabs>
          <w:tab w:val="left" w:pos="284"/>
        </w:tabs>
        <w:ind w:firstLine="0"/>
      </w:pPr>
      <w:r>
        <w:rPr>
          <w:rStyle w:val="a8"/>
        </w:rPr>
        <w:endnoteRef/>
      </w:r>
      <w:r>
        <w:tab/>
        <w:t>Επαναλάβετε όσες φορές χρειάζεται.</w:t>
      </w:r>
    </w:p>
  </w:endnote>
  <w:endnote w:id="24">
    <w:p w:rsidR="00D23FDD" w:rsidRDefault="00D23FD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23FDD" w:rsidRDefault="00D23FD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D23FDD" w:rsidRDefault="00D23FDD">
      <w:pPr>
        <w:pStyle w:val="af9"/>
        <w:tabs>
          <w:tab w:val="left" w:pos="284"/>
        </w:tabs>
        <w:ind w:firstLine="0"/>
      </w:pPr>
      <w:r>
        <w:rPr>
          <w:rStyle w:val="a8"/>
        </w:rPr>
        <w:endnoteRef/>
      </w:r>
      <w:r>
        <w:tab/>
        <w:t>Άρθρο 73 παρ. 5.</w:t>
      </w:r>
    </w:p>
  </w:endnote>
  <w:endnote w:id="27">
    <w:p w:rsidR="00D23FDD" w:rsidRDefault="00D23FD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23FDD" w:rsidRDefault="00D23FD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D23FDD" w:rsidRDefault="00D23FDD">
      <w:pPr>
        <w:pStyle w:val="af9"/>
        <w:tabs>
          <w:tab w:val="left" w:pos="284"/>
        </w:tabs>
        <w:ind w:firstLine="0"/>
      </w:pPr>
      <w:r>
        <w:rPr>
          <w:rStyle w:val="a8"/>
        </w:rPr>
        <w:endnoteRef/>
      </w:r>
      <w:r>
        <w:tab/>
        <w:t>Πρβλ άρθρο 48.</w:t>
      </w:r>
    </w:p>
  </w:endnote>
  <w:endnote w:id="30">
    <w:p w:rsidR="00D23FDD" w:rsidRDefault="00D23FDD">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23FDD" w:rsidRDefault="00D23FD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23FDD" w:rsidRDefault="00D23FD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D23FDD" w:rsidRDefault="00D23FDD">
      <w:pPr>
        <w:pStyle w:val="af9"/>
        <w:tabs>
          <w:tab w:val="left" w:pos="284"/>
        </w:tabs>
        <w:ind w:firstLine="0"/>
      </w:pPr>
      <w:r>
        <w:rPr>
          <w:rStyle w:val="a8"/>
        </w:rPr>
        <w:endnoteRef/>
      </w:r>
      <w:r>
        <w:tab/>
        <w:t>Πρβλ και άρθρο 1 ν. 4250/2014</w:t>
      </w:r>
    </w:p>
  </w:endnote>
  <w:endnote w:id="34">
    <w:p w:rsidR="00D23FDD" w:rsidRDefault="00D23FD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DD" w:rsidRDefault="00D23FDD">
    <w:pPr>
      <w:pStyle w:val="af0"/>
      <w:shd w:val="clear" w:color="auto" w:fill="FFFFFF"/>
      <w:jc w:val="center"/>
    </w:pPr>
    <w:r>
      <w:fldChar w:fldCharType="begin"/>
    </w:r>
    <w:r>
      <w:instrText xml:space="preserve"> PAGE </w:instrText>
    </w:r>
    <w:r>
      <w:fldChar w:fldCharType="separate"/>
    </w:r>
    <w:r w:rsidR="00CC378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DD" w:rsidRDefault="00D23F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2E1" w:rsidRDefault="005952E1">
      <w:pPr>
        <w:spacing w:after="0" w:line="240" w:lineRule="auto"/>
      </w:pPr>
      <w:r>
        <w:separator/>
      </w:r>
    </w:p>
  </w:footnote>
  <w:footnote w:type="continuationSeparator" w:id="0">
    <w:p w:rsidR="005952E1" w:rsidRDefault="00595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DD" w:rsidRDefault="00D23FDD">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DD" w:rsidRDefault="00D23F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A9"/>
    <w:rsid w:val="00190D41"/>
    <w:rsid w:val="001F6A88"/>
    <w:rsid w:val="003832E2"/>
    <w:rsid w:val="003D2EAB"/>
    <w:rsid w:val="00421DFF"/>
    <w:rsid w:val="005952E1"/>
    <w:rsid w:val="005F6DA9"/>
    <w:rsid w:val="00643CFE"/>
    <w:rsid w:val="00686804"/>
    <w:rsid w:val="007D59AF"/>
    <w:rsid w:val="00C174E7"/>
    <w:rsid w:val="00CC1965"/>
    <w:rsid w:val="00CC378F"/>
    <w:rsid w:val="00D23FDD"/>
    <w:rsid w:val="00D74887"/>
    <w:rsid w:val="00DC5F34"/>
    <w:rsid w:val="00E809A3"/>
    <w:rsid w:val="00EC30A4"/>
    <w:rsid w:val="00FB21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FC919B8-DDF8-4EF9-8ED9-74EBEAB5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3179</Words>
  <Characters>17169</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Σαμαρά Ελιζαμπέτ</cp:lastModifiedBy>
  <cp:revision>3</cp:revision>
  <cp:lastPrinted>2016-10-26T08:40:00Z</cp:lastPrinted>
  <dcterms:created xsi:type="dcterms:W3CDTF">2019-06-27T10:26:00Z</dcterms:created>
  <dcterms:modified xsi:type="dcterms:W3CDTF">2019-06-27T10:26:00Z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