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33" w:rsidRPr="00B23504" w:rsidRDefault="00315733" w:rsidP="00315733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after="0"/>
        <w:ind w:left="1234"/>
        <w:jc w:val="center"/>
        <w:rPr>
          <w:rFonts w:asciiTheme="minorHAnsi" w:hAnsiTheme="minorHAnsi" w:cstheme="minorHAnsi"/>
          <w:b/>
          <w:szCs w:val="22"/>
          <w:lang w:val="el-GR"/>
        </w:rPr>
      </w:pPr>
      <w:r w:rsidRPr="00B23504">
        <w:rPr>
          <w:rFonts w:asciiTheme="minorHAnsi" w:hAnsiTheme="minorHAnsi" w:cstheme="minorHAnsi"/>
          <w:b/>
          <w:szCs w:val="22"/>
          <w:lang w:val="el-GR"/>
        </w:rPr>
        <w:t>ΟΙΚΟΝΟΜΙΚΗ ΠΡΟΣΦΟΡΑ</w:t>
      </w:r>
    </w:p>
    <w:p w:rsidR="00315733" w:rsidRPr="00DE41BC" w:rsidRDefault="00315733" w:rsidP="00315733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after="0"/>
        <w:ind w:left="1234"/>
        <w:rPr>
          <w:rFonts w:asciiTheme="minorHAnsi" w:hAnsiTheme="minorHAnsi" w:cstheme="minorHAnsi"/>
          <w:szCs w:val="22"/>
          <w:lang w:val="el-GR"/>
        </w:rPr>
      </w:pPr>
    </w:p>
    <w:p w:rsidR="00315733" w:rsidRPr="00DE41BC" w:rsidRDefault="00315733" w:rsidP="00315733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after="0"/>
        <w:ind w:left="2835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Του   ………………………………………………………………</w:t>
      </w:r>
    </w:p>
    <w:p w:rsidR="00315733" w:rsidRPr="00DE41BC" w:rsidRDefault="00315733" w:rsidP="00315733">
      <w:pPr>
        <w:shd w:val="clear" w:color="auto" w:fill="FFFFFF"/>
        <w:tabs>
          <w:tab w:val="left" w:leader="dot" w:pos="7301"/>
        </w:tabs>
        <w:spacing w:after="0"/>
        <w:ind w:left="2835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Έδρα ………………………………………………………………</w:t>
      </w:r>
    </w:p>
    <w:p w:rsidR="00315733" w:rsidRPr="00DE41BC" w:rsidRDefault="00315733" w:rsidP="00315733">
      <w:pPr>
        <w:shd w:val="clear" w:color="auto" w:fill="FFFFFF"/>
        <w:tabs>
          <w:tab w:val="left" w:leader="dot" w:pos="5150"/>
          <w:tab w:val="left" w:leader="dot" w:pos="7286"/>
        </w:tabs>
        <w:spacing w:after="0"/>
        <w:ind w:left="2835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 xml:space="preserve">Οδός …………………………...........……………. </w:t>
      </w:r>
      <w:r w:rsidRPr="00DE41BC">
        <w:rPr>
          <w:rFonts w:asciiTheme="minorHAnsi" w:hAnsiTheme="minorHAnsi" w:cstheme="minorHAnsi"/>
          <w:spacing w:val="-1"/>
          <w:szCs w:val="22"/>
          <w:lang w:val="el-GR"/>
        </w:rPr>
        <w:t xml:space="preserve">Αριθμός </w:t>
      </w:r>
      <w:r w:rsidRPr="00DE41BC">
        <w:rPr>
          <w:rFonts w:asciiTheme="minorHAnsi" w:hAnsiTheme="minorHAnsi" w:cstheme="minorHAnsi"/>
          <w:szCs w:val="22"/>
          <w:lang w:val="el-GR"/>
        </w:rPr>
        <w:t>……………….</w:t>
      </w:r>
    </w:p>
    <w:p w:rsidR="00315733" w:rsidRPr="00DE41BC" w:rsidRDefault="00315733" w:rsidP="00315733">
      <w:pPr>
        <w:shd w:val="clear" w:color="auto" w:fill="FFFFFF"/>
        <w:tabs>
          <w:tab w:val="left" w:leader="dot" w:pos="7286"/>
        </w:tabs>
        <w:spacing w:after="0"/>
        <w:ind w:left="2835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Τηλέφωνο ………………………………………………………………</w:t>
      </w:r>
    </w:p>
    <w:p w:rsidR="00315733" w:rsidRDefault="00315733" w:rsidP="00315733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after="0"/>
        <w:ind w:left="1234"/>
        <w:rPr>
          <w:rFonts w:asciiTheme="minorHAnsi" w:hAnsiTheme="minorHAnsi" w:cstheme="minorHAnsi"/>
          <w:b/>
          <w:szCs w:val="22"/>
          <w:lang w:val="el-GR"/>
        </w:rPr>
      </w:pPr>
      <w:r>
        <w:rPr>
          <w:rFonts w:asciiTheme="minorHAnsi" w:hAnsiTheme="minorHAnsi" w:cstheme="minorHAnsi"/>
          <w:szCs w:val="22"/>
          <w:lang w:val="el-GR"/>
        </w:rPr>
        <w:tab/>
      </w:r>
      <w:proofErr w:type="gramStart"/>
      <w:r w:rsidRPr="00DE41BC">
        <w:rPr>
          <w:rFonts w:asciiTheme="minorHAnsi" w:hAnsiTheme="minorHAnsi" w:cstheme="minorHAnsi"/>
          <w:szCs w:val="22"/>
          <w:lang w:val="en-US"/>
        </w:rPr>
        <w:t>Fax</w:t>
      </w:r>
      <w:r w:rsidRPr="00DE41BC">
        <w:rPr>
          <w:rFonts w:asciiTheme="minorHAnsi" w:hAnsiTheme="minorHAnsi" w:cstheme="minorHAnsi"/>
          <w:szCs w:val="22"/>
          <w:lang w:val="el-GR"/>
        </w:rPr>
        <w:t xml:space="preserve"> :</w:t>
      </w:r>
      <w:proofErr w:type="gramEnd"/>
      <w:r w:rsidRPr="00DE41BC">
        <w:rPr>
          <w:rFonts w:asciiTheme="minorHAnsi" w:hAnsiTheme="minorHAnsi" w:cstheme="minorHAnsi"/>
          <w:szCs w:val="22"/>
          <w:lang w:val="el-GR"/>
        </w:rPr>
        <w:t xml:space="preserve"> ………………………………………………………………</w:t>
      </w:r>
    </w:p>
    <w:p w:rsidR="00315733" w:rsidRDefault="00315733" w:rsidP="00315733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after="0"/>
        <w:ind w:left="1234"/>
        <w:jc w:val="center"/>
        <w:rPr>
          <w:rFonts w:asciiTheme="minorHAnsi" w:hAnsiTheme="minorHAnsi" w:cstheme="minorHAnsi"/>
          <w:b/>
          <w:szCs w:val="22"/>
          <w:lang w:val="el-GR"/>
        </w:rPr>
      </w:pPr>
    </w:p>
    <w:p w:rsidR="00315733" w:rsidRDefault="00315733" w:rsidP="00315733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after="0"/>
        <w:ind w:left="1234"/>
        <w:jc w:val="center"/>
        <w:rPr>
          <w:rFonts w:asciiTheme="minorHAnsi" w:hAnsiTheme="minorHAnsi" w:cstheme="minorHAnsi"/>
          <w:b/>
          <w:szCs w:val="22"/>
          <w:lang w:val="el-GR"/>
        </w:rPr>
      </w:pPr>
    </w:p>
    <w:p w:rsidR="00315733" w:rsidRDefault="00315733" w:rsidP="00315733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after="0"/>
        <w:ind w:left="1234"/>
        <w:jc w:val="center"/>
        <w:rPr>
          <w:rFonts w:asciiTheme="minorHAnsi" w:hAnsiTheme="minorHAnsi" w:cstheme="minorHAnsi"/>
          <w:b/>
          <w:szCs w:val="22"/>
          <w:u w:val="single"/>
          <w:lang w:val="el-GR"/>
        </w:rPr>
      </w:pPr>
      <w:r>
        <w:rPr>
          <w:rFonts w:asciiTheme="minorHAnsi" w:hAnsiTheme="minorHAnsi" w:cstheme="minorHAnsi"/>
          <w:b/>
          <w:szCs w:val="22"/>
          <w:u w:val="single"/>
          <w:lang w:val="el-GR"/>
        </w:rPr>
        <w:t xml:space="preserve">ΓΙΑ ΤΟ </w:t>
      </w:r>
      <w:r w:rsidRPr="00B23504">
        <w:rPr>
          <w:rFonts w:asciiTheme="minorHAnsi" w:hAnsiTheme="minorHAnsi" w:cstheme="minorHAnsi"/>
          <w:b/>
          <w:szCs w:val="22"/>
          <w:u w:val="single"/>
          <w:lang w:val="el-GR"/>
        </w:rPr>
        <w:t xml:space="preserve">ΤΜΗΜΑ </w:t>
      </w:r>
      <w:r>
        <w:rPr>
          <w:rFonts w:asciiTheme="minorHAnsi" w:hAnsiTheme="minorHAnsi" w:cstheme="minorHAnsi"/>
          <w:b/>
          <w:szCs w:val="22"/>
          <w:u w:val="single"/>
          <w:lang w:val="el-GR"/>
        </w:rPr>
        <w:t>1</w:t>
      </w:r>
      <w:r w:rsidRPr="00B23504">
        <w:rPr>
          <w:rFonts w:asciiTheme="minorHAnsi" w:hAnsiTheme="minorHAnsi" w:cstheme="minorHAnsi"/>
          <w:b/>
          <w:szCs w:val="22"/>
          <w:u w:val="single"/>
          <w:lang w:val="el-GR"/>
        </w:rPr>
        <w:t xml:space="preserve">: ΕΙΔΗ </w:t>
      </w:r>
      <w:r>
        <w:rPr>
          <w:rFonts w:asciiTheme="minorHAnsi" w:hAnsiTheme="minorHAnsi" w:cstheme="minorHAnsi"/>
          <w:b/>
          <w:szCs w:val="22"/>
          <w:u w:val="single"/>
          <w:lang w:val="el-GR"/>
        </w:rPr>
        <w:t>ΑΡΤΟΠΟΙΕΙΟΥ</w:t>
      </w:r>
    </w:p>
    <w:tbl>
      <w:tblPr>
        <w:tblpPr w:leftFromText="180" w:rightFromText="180" w:vertAnchor="text" w:horzAnchor="margin" w:tblpXSpec="center" w:tblpY="341"/>
        <w:tblW w:w="9067" w:type="dxa"/>
        <w:tblLayout w:type="fixed"/>
        <w:tblLook w:val="0000" w:firstRow="0" w:lastRow="0" w:firstColumn="0" w:lastColumn="0" w:noHBand="0" w:noVBand="0"/>
      </w:tblPr>
      <w:tblGrid>
        <w:gridCol w:w="507"/>
        <w:gridCol w:w="2578"/>
        <w:gridCol w:w="1275"/>
        <w:gridCol w:w="851"/>
        <w:gridCol w:w="1021"/>
        <w:gridCol w:w="1134"/>
        <w:gridCol w:w="993"/>
        <w:gridCol w:w="708"/>
      </w:tblGrid>
      <w:tr w:rsidR="00315733" w:rsidRPr="00495160" w:rsidTr="000107E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15733" w:rsidRPr="00495160" w:rsidRDefault="00315733" w:rsidP="000107EC">
            <w:pPr>
              <w:spacing w:after="0"/>
              <w:ind w:right="-174"/>
              <w:rPr>
                <w:b/>
                <w:szCs w:val="22"/>
              </w:rPr>
            </w:pPr>
            <w:r w:rsidRPr="00495160">
              <w:rPr>
                <w:b/>
                <w:szCs w:val="22"/>
              </w:rPr>
              <w:t>Α/Α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15733" w:rsidRPr="00495160" w:rsidRDefault="00315733" w:rsidP="000107EC">
            <w:pPr>
              <w:spacing w:after="0"/>
              <w:ind w:right="-174"/>
              <w:jc w:val="center"/>
              <w:rPr>
                <w:b/>
                <w:szCs w:val="22"/>
                <w:lang w:val="en-US"/>
              </w:rPr>
            </w:pPr>
            <w:r w:rsidRPr="00495160">
              <w:rPr>
                <w:b/>
                <w:szCs w:val="22"/>
              </w:rPr>
              <w:t>ΕΙΔΟΣ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15733" w:rsidRPr="00495160" w:rsidRDefault="00315733" w:rsidP="000107EC">
            <w:pPr>
              <w:spacing w:after="0"/>
              <w:ind w:left="-162" w:right="-153"/>
              <w:jc w:val="center"/>
              <w:rPr>
                <w:b/>
                <w:szCs w:val="22"/>
              </w:rPr>
            </w:pPr>
            <w:r w:rsidRPr="00495160">
              <w:rPr>
                <w:b/>
                <w:szCs w:val="22"/>
              </w:rPr>
              <w:t>ΠΟΣΟΤΗΤΑ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15733" w:rsidRPr="00495160" w:rsidRDefault="00315733" w:rsidP="000107EC">
            <w:pPr>
              <w:spacing w:after="0"/>
              <w:ind w:left="-162" w:right="-153"/>
              <w:jc w:val="center"/>
              <w:rPr>
                <w:b/>
                <w:szCs w:val="22"/>
              </w:rPr>
            </w:pPr>
            <w:r w:rsidRPr="00495160">
              <w:rPr>
                <w:b/>
                <w:szCs w:val="22"/>
              </w:rPr>
              <w:t>ΤΥΠΟΣ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15733" w:rsidRPr="00204026" w:rsidRDefault="00315733" w:rsidP="000107EC">
            <w:pPr>
              <w:spacing w:after="0"/>
              <w:ind w:left="-162" w:right="-153"/>
              <w:jc w:val="center"/>
              <w:rPr>
                <w:b/>
                <w:sz w:val="20"/>
                <w:szCs w:val="22"/>
              </w:rPr>
            </w:pPr>
            <w:r w:rsidRPr="00204026">
              <w:rPr>
                <w:b/>
                <w:sz w:val="20"/>
                <w:szCs w:val="22"/>
              </w:rPr>
              <w:t>ΤΙΜΗ</w:t>
            </w:r>
          </w:p>
          <w:p w:rsidR="00315733" w:rsidRPr="00495160" w:rsidRDefault="00315733" w:rsidP="000107EC">
            <w:pPr>
              <w:spacing w:after="0"/>
              <w:ind w:left="-162" w:right="-153"/>
              <w:jc w:val="center"/>
              <w:rPr>
                <w:b/>
                <w:szCs w:val="22"/>
              </w:rPr>
            </w:pPr>
            <w:r w:rsidRPr="00204026">
              <w:rPr>
                <w:b/>
                <w:sz w:val="20"/>
                <w:szCs w:val="22"/>
              </w:rPr>
              <w:t>ΜΟΝΑΔΟΣ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15733" w:rsidRPr="00652E74" w:rsidRDefault="00315733" w:rsidP="000107EC">
            <w:pPr>
              <w:spacing w:after="0"/>
              <w:ind w:left="-162" w:right="-153"/>
              <w:jc w:val="center"/>
              <w:rPr>
                <w:b/>
                <w:sz w:val="20"/>
                <w:szCs w:val="22"/>
                <w:lang w:val="el-GR"/>
              </w:rPr>
            </w:pPr>
            <w:r w:rsidRPr="00652E74">
              <w:rPr>
                <w:b/>
                <w:sz w:val="20"/>
                <w:szCs w:val="22"/>
                <w:lang w:val="el-GR"/>
              </w:rPr>
              <w:t>ΣΥΝΟΛΙΚΟ ΚΟΣΤΟΣ</w:t>
            </w:r>
          </w:p>
          <w:p w:rsidR="00315733" w:rsidRPr="00652E74" w:rsidRDefault="00315733" w:rsidP="000107EC">
            <w:pPr>
              <w:spacing w:after="0"/>
              <w:ind w:left="-162" w:right="-153"/>
              <w:jc w:val="center"/>
              <w:rPr>
                <w:b/>
                <w:sz w:val="20"/>
                <w:szCs w:val="22"/>
                <w:lang w:val="el-GR"/>
              </w:rPr>
            </w:pPr>
            <w:r w:rsidRPr="00652E74">
              <w:rPr>
                <w:b/>
                <w:sz w:val="20"/>
                <w:szCs w:val="22"/>
                <w:lang w:val="el-GR"/>
              </w:rPr>
              <w:t>(χωρίς</w:t>
            </w:r>
            <w:r>
              <w:rPr>
                <w:b/>
                <w:sz w:val="20"/>
                <w:szCs w:val="22"/>
                <w:lang w:val="el-GR"/>
              </w:rPr>
              <w:t xml:space="preserve"> Φ</w:t>
            </w:r>
            <w:r w:rsidRPr="00652E74">
              <w:rPr>
                <w:b/>
                <w:sz w:val="20"/>
                <w:szCs w:val="22"/>
                <w:lang w:val="el-GR"/>
              </w:rPr>
              <w:t>ΠΑ)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15733" w:rsidRPr="00652E74" w:rsidRDefault="00315733" w:rsidP="000107EC">
            <w:pPr>
              <w:spacing w:after="0"/>
              <w:ind w:left="-162" w:right="-153"/>
              <w:jc w:val="center"/>
              <w:rPr>
                <w:b/>
                <w:sz w:val="20"/>
                <w:szCs w:val="22"/>
                <w:lang w:val="el-GR"/>
              </w:rPr>
            </w:pPr>
            <w:r w:rsidRPr="00652E74">
              <w:rPr>
                <w:b/>
                <w:sz w:val="20"/>
                <w:szCs w:val="22"/>
                <w:lang w:val="el-GR"/>
              </w:rPr>
              <w:t>ΣΥΝΤ/ΣΤΗΣ</w:t>
            </w:r>
          </w:p>
          <w:p w:rsidR="00315733" w:rsidRPr="00652E74" w:rsidRDefault="00315733" w:rsidP="000107EC">
            <w:pPr>
              <w:spacing w:after="0"/>
              <w:ind w:left="-162" w:right="-153"/>
              <w:jc w:val="center"/>
              <w:rPr>
                <w:b/>
                <w:sz w:val="20"/>
                <w:szCs w:val="22"/>
                <w:lang w:val="el-GR"/>
              </w:rPr>
            </w:pPr>
            <w:r w:rsidRPr="00652E74">
              <w:rPr>
                <w:b/>
                <w:sz w:val="20"/>
                <w:szCs w:val="22"/>
                <w:lang w:val="el-GR"/>
              </w:rPr>
              <w:t>ΦΠΑ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15733" w:rsidRPr="00426E75" w:rsidRDefault="00315733" w:rsidP="000107EC">
            <w:pPr>
              <w:spacing w:after="0"/>
              <w:ind w:left="-162" w:right="-153"/>
              <w:jc w:val="center"/>
              <w:rPr>
                <w:b/>
                <w:szCs w:val="22"/>
                <w:lang w:val="el-GR"/>
              </w:rPr>
            </w:pPr>
            <w:r w:rsidRPr="00426E75">
              <w:rPr>
                <w:b/>
                <w:szCs w:val="22"/>
                <w:lang w:val="el-GR"/>
              </w:rPr>
              <w:t>Φ.Π.Α.</w:t>
            </w:r>
          </w:p>
          <w:p w:rsidR="00315733" w:rsidRPr="00426E75" w:rsidRDefault="00315733" w:rsidP="000107EC">
            <w:pPr>
              <w:spacing w:after="0"/>
              <w:ind w:left="-162" w:right="-153"/>
              <w:jc w:val="center"/>
              <w:rPr>
                <w:b/>
                <w:szCs w:val="22"/>
                <w:lang w:val="el-GR"/>
              </w:rPr>
            </w:pPr>
            <w:r w:rsidRPr="00426E75">
              <w:rPr>
                <w:b/>
                <w:szCs w:val="22"/>
                <w:lang w:val="el-GR"/>
              </w:rPr>
              <w:t>(ΠΟΣΟ)</w:t>
            </w:r>
          </w:p>
        </w:tc>
      </w:tr>
      <w:tr w:rsidR="00315733" w:rsidRPr="00495160" w:rsidTr="000107EC">
        <w:trPr>
          <w:trHeight w:val="482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495160" w:rsidRDefault="00315733" w:rsidP="000107EC">
            <w:pPr>
              <w:spacing w:after="0"/>
              <w:rPr>
                <w:color w:val="000000"/>
                <w:szCs w:val="22"/>
              </w:rPr>
            </w:pPr>
            <w:r w:rsidRPr="00495160">
              <w:rPr>
                <w:szCs w:val="22"/>
              </w:rPr>
              <w:t>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D465F0" w:rsidRDefault="00315733" w:rsidP="000107EC">
            <w:pPr>
              <w:spacing w:after="0"/>
              <w:jc w:val="left"/>
              <w:rPr>
                <w:color w:val="000000"/>
                <w:szCs w:val="22"/>
                <w:lang w:val="el-GR"/>
              </w:rPr>
            </w:pPr>
            <w:r w:rsidRPr="00D465F0">
              <w:rPr>
                <w:color w:val="000000"/>
                <w:szCs w:val="22"/>
                <w:lang w:val="el-GR"/>
              </w:rPr>
              <w:t xml:space="preserve">ΑΡΤΟΣ  ΣΙΤΑΡΕΝΙΟΣ ΤΟΥ ΜΙΣΟΥ ΚΙΛΟΥ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11.500,00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ΤΜΧ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33" w:rsidRPr="00426E75" w:rsidRDefault="00315733" w:rsidP="000107EC">
            <w:pPr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733" w:rsidRPr="00672935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495160" w:rsidRDefault="00315733" w:rsidP="000107EC">
            <w:pPr>
              <w:spacing w:after="0"/>
              <w:rPr>
                <w:color w:val="000000"/>
                <w:szCs w:val="22"/>
              </w:rPr>
            </w:pPr>
            <w:r w:rsidRPr="00495160">
              <w:rPr>
                <w:szCs w:val="22"/>
              </w:rPr>
              <w:t>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ΚΟΥΛΟΥΡΙ ΜΙΚΡΟ ΘΕΣΣΑΛΟΝΙΚΗΣ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en-US"/>
              </w:rPr>
              <w:t>4</w:t>
            </w:r>
            <w:r>
              <w:rPr>
                <w:color w:val="000000"/>
                <w:szCs w:val="22"/>
              </w:rPr>
              <w:t>.500,00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ΤΜΧ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33" w:rsidRPr="00426E75" w:rsidRDefault="00315733" w:rsidP="000107EC">
            <w:pPr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495160" w:rsidRDefault="00315733" w:rsidP="000107EC">
            <w:pPr>
              <w:spacing w:after="0"/>
              <w:rPr>
                <w:color w:val="000000"/>
                <w:szCs w:val="22"/>
              </w:rPr>
            </w:pPr>
            <w:r w:rsidRPr="00495160">
              <w:rPr>
                <w:szCs w:val="22"/>
              </w:rPr>
              <w:t>3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ΤΣΟΥΡΕΚΙ  ΜΙΣΟΥ ΚΙΛΟΥ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en-US"/>
              </w:rPr>
              <w:t>4</w:t>
            </w:r>
            <w:r>
              <w:rPr>
                <w:color w:val="000000"/>
                <w:szCs w:val="22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ΤΜΧ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33" w:rsidRPr="00426E75" w:rsidRDefault="00315733" w:rsidP="000107EC">
            <w:pPr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733" w:rsidRPr="00C933DA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F90F11" w:rsidRDefault="00315733" w:rsidP="000107EC">
            <w:pPr>
              <w:spacing w:after="0"/>
              <w:rPr>
                <w:szCs w:val="22"/>
              </w:rPr>
            </w:pPr>
            <w:r w:rsidRPr="00F90F11">
              <w:rPr>
                <w:szCs w:val="22"/>
              </w:rPr>
              <w:t>4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ΣΦΟΛΙΑΤΟΕΙΔΗ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ΚΙΛΑ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33" w:rsidRPr="00426E75" w:rsidRDefault="00315733" w:rsidP="000107EC">
            <w:pPr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F90F11" w:rsidRDefault="00315733" w:rsidP="000107EC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ΒΑΣΙΛΟΠΙΤΑ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ΚΙΛΑ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33" w:rsidRPr="00426E75" w:rsidRDefault="00315733" w:rsidP="000107EC">
            <w:pPr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trHeight w:val="392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495160" w:rsidRDefault="00315733" w:rsidP="000107EC">
            <w:pPr>
              <w:snapToGrid w:val="0"/>
              <w:spacing w:after="0"/>
              <w:rPr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426E75" w:rsidRDefault="00315733" w:rsidP="000107EC">
            <w:pPr>
              <w:spacing w:after="0"/>
              <w:rPr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ΣΥΝΟΛΟ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495160" w:rsidRDefault="00315733" w:rsidP="000107EC">
            <w:pPr>
              <w:snapToGrid w:val="0"/>
              <w:spacing w:after="0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495160" w:rsidRDefault="00315733" w:rsidP="000107EC">
            <w:pPr>
              <w:snapToGrid w:val="0"/>
              <w:spacing w:after="0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495160" w:rsidRDefault="00315733" w:rsidP="000107EC">
            <w:pPr>
              <w:snapToGrid w:val="0"/>
              <w:spacing w:after="0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050C3C" w:rsidRDefault="00315733" w:rsidP="000107EC">
            <w:pPr>
              <w:snapToGrid w:val="0"/>
              <w:spacing w:after="0"/>
              <w:jc w:val="right"/>
              <w:rPr>
                <w:b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15733" w:rsidRDefault="00315733" w:rsidP="000107EC">
            <w:pPr>
              <w:spacing w:after="0"/>
              <w:jc w:val="right"/>
              <w:rPr>
                <w:b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733" w:rsidRPr="003621A5" w:rsidRDefault="00315733" w:rsidP="000107EC">
            <w:pPr>
              <w:spacing w:after="0"/>
              <w:jc w:val="right"/>
              <w:rPr>
                <w:b/>
                <w:szCs w:val="22"/>
              </w:rPr>
            </w:pPr>
          </w:p>
        </w:tc>
      </w:tr>
      <w:tr w:rsidR="00315733" w:rsidRPr="00495160" w:rsidTr="000107EC">
        <w:trPr>
          <w:trHeight w:val="392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495160" w:rsidRDefault="00315733" w:rsidP="000107EC">
            <w:pPr>
              <w:snapToGrid w:val="0"/>
              <w:spacing w:after="0"/>
              <w:rPr>
                <w:szCs w:val="22"/>
              </w:rPr>
            </w:pPr>
          </w:p>
        </w:tc>
        <w:tc>
          <w:tcPr>
            <w:tcW w:w="5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495160" w:rsidRDefault="00315733" w:rsidP="000107EC">
            <w:pPr>
              <w:snapToGrid w:val="0"/>
              <w:spacing w:after="0"/>
              <w:jc w:val="left"/>
              <w:rPr>
                <w:szCs w:val="22"/>
              </w:rPr>
            </w:pPr>
            <w:r>
              <w:rPr>
                <w:b/>
                <w:bCs/>
                <w:szCs w:val="22"/>
                <w:lang w:val="el-GR"/>
              </w:rPr>
              <w:t>ΓΕΝΙΚΟ ΣΥΝΟΛΟ ΤΜΗΜΑΤΟΣ 1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733" w:rsidRPr="003621A5" w:rsidRDefault="00315733" w:rsidP="000107EC">
            <w:pPr>
              <w:spacing w:after="0"/>
              <w:jc w:val="right"/>
              <w:rPr>
                <w:b/>
                <w:szCs w:val="22"/>
              </w:rPr>
            </w:pPr>
          </w:p>
        </w:tc>
      </w:tr>
    </w:tbl>
    <w:p w:rsidR="00315733" w:rsidRDefault="00315733" w:rsidP="00315733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after="0"/>
        <w:ind w:left="1234"/>
        <w:jc w:val="center"/>
        <w:rPr>
          <w:rFonts w:asciiTheme="minorHAnsi" w:hAnsiTheme="minorHAnsi" w:cstheme="minorHAnsi"/>
          <w:b/>
          <w:szCs w:val="22"/>
          <w:u w:val="single"/>
          <w:lang w:val="el-GR"/>
        </w:rPr>
      </w:pPr>
    </w:p>
    <w:p w:rsidR="00315733" w:rsidRPr="00DE41BC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Ημερομηνία, ……../……../……</w:t>
      </w:r>
    </w:p>
    <w:p w:rsidR="00315733" w:rsidRPr="00DE41BC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315733" w:rsidRPr="00DE41BC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Ο ΠΡΟΣΦΕΡΩΝ</w:t>
      </w:r>
    </w:p>
    <w:p w:rsidR="00315733" w:rsidRPr="00DE41BC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315733" w:rsidRPr="003D78AB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315733" w:rsidRPr="00DE41BC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 xml:space="preserve"> (</w:t>
      </w:r>
      <w:proofErr w:type="spellStart"/>
      <w:r w:rsidRPr="00DE41BC">
        <w:rPr>
          <w:rFonts w:asciiTheme="minorHAnsi" w:hAnsiTheme="minorHAnsi" w:cstheme="minorHAnsi"/>
          <w:szCs w:val="22"/>
          <w:lang w:val="el-GR"/>
        </w:rPr>
        <w:t>σφραγίδα+υπογραφή</w:t>
      </w:r>
      <w:proofErr w:type="spellEnd"/>
      <w:r w:rsidRPr="00DE41BC">
        <w:rPr>
          <w:rFonts w:asciiTheme="minorHAnsi" w:hAnsiTheme="minorHAnsi" w:cstheme="minorHAnsi"/>
          <w:szCs w:val="22"/>
          <w:lang w:val="el-GR"/>
        </w:rPr>
        <w:t>)</w:t>
      </w:r>
    </w:p>
    <w:p w:rsidR="00315733" w:rsidRDefault="00315733" w:rsidP="00315733">
      <w:pPr>
        <w:suppressAutoHyphens w:val="0"/>
        <w:spacing w:after="0"/>
        <w:jc w:val="left"/>
        <w:rPr>
          <w:rFonts w:asciiTheme="minorHAnsi" w:hAnsiTheme="minorHAnsi" w:cstheme="minorHAnsi"/>
          <w:b/>
          <w:szCs w:val="22"/>
          <w:lang w:val="el-GR"/>
        </w:rPr>
      </w:pPr>
      <w:r>
        <w:rPr>
          <w:rFonts w:asciiTheme="minorHAnsi" w:hAnsiTheme="minorHAnsi" w:cstheme="minorHAnsi"/>
          <w:b/>
          <w:szCs w:val="22"/>
          <w:lang w:val="el-GR"/>
        </w:rPr>
        <w:br w:type="page"/>
      </w:r>
    </w:p>
    <w:p w:rsidR="00315733" w:rsidRPr="00B23504" w:rsidRDefault="00315733" w:rsidP="00315733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after="0"/>
        <w:ind w:left="1234"/>
        <w:jc w:val="center"/>
        <w:rPr>
          <w:rFonts w:asciiTheme="minorHAnsi" w:hAnsiTheme="minorHAnsi" w:cstheme="minorHAnsi"/>
          <w:b/>
          <w:szCs w:val="22"/>
          <w:lang w:val="el-GR"/>
        </w:rPr>
      </w:pPr>
      <w:r w:rsidRPr="00B23504">
        <w:rPr>
          <w:rFonts w:asciiTheme="minorHAnsi" w:hAnsiTheme="minorHAnsi" w:cstheme="minorHAnsi"/>
          <w:b/>
          <w:szCs w:val="22"/>
          <w:lang w:val="el-GR"/>
        </w:rPr>
        <w:lastRenderedPageBreak/>
        <w:t>ΟΙΚΟΝΟΜΙΚΗ ΠΡΟΣΦΟΡΑ</w:t>
      </w:r>
    </w:p>
    <w:p w:rsidR="00315733" w:rsidRPr="00DE41BC" w:rsidRDefault="00315733" w:rsidP="00315733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after="0"/>
        <w:ind w:left="1234"/>
        <w:rPr>
          <w:rFonts w:asciiTheme="minorHAnsi" w:hAnsiTheme="minorHAnsi" w:cstheme="minorHAnsi"/>
          <w:szCs w:val="22"/>
          <w:lang w:val="el-GR"/>
        </w:rPr>
      </w:pPr>
    </w:p>
    <w:p w:rsidR="00315733" w:rsidRPr="00DE41BC" w:rsidRDefault="00315733" w:rsidP="00315733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after="0"/>
        <w:ind w:left="2835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Του   ………………………………………………………………</w:t>
      </w:r>
    </w:p>
    <w:p w:rsidR="00315733" w:rsidRPr="00DE41BC" w:rsidRDefault="00315733" w:rsidP="00315733">
      <w:pPr>
        <w:shd w:val="clear" w:color="auto" w:fill="FFFFFF"/>
        <w:tabs>
          <w:tab w:val="left" w:leader="dot" w:pos="7301"/>
        </w:tabs>
        <w:spacing w:after="0"/>
        <w:ind w:left="2835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Έδρα ………………………………………………………………</w:t>
      </w:r>
    </w:p>
    <w:p w:rsidR="00315733" w:rsidRPr="00DE41BC" w:rsidRDefault="00315733" w:rsidP="00315733">
      <w:pPr>
        <w:shd w:val="clear" w:color="auto" w:fill="FFFFFF"/>
        <w:tabs>
          <w:tab w:val="left" w:leader="dot" w:pos="5150"/>
          <w:tab w:val="left" w:leader="dot" w:pos="7286"/>
        </w:tabs>
        <w:spacing w:after="0"/>
        <w:ind w:left="2835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 xml:space="preserve">Οδός …………………………...........……………. </w:t>
      </w:r>
      <w:r w:rsidRPr="00DE41BC">
        <w:rPr>
          <w:rFonts w:asciiTheme="minorHAnsi" w:hAnsiTheme="minorHAnsi" w:cstheme="minorHAnsi"/>
          <w:spacing w:val="-1"/>
          <w:szCs w:val="22"/>
          <w:lang w:val="el-GR"/>
        </w:rPr>
        <w:t xml:space="preserve">Αριθμός </w:t>
      </w:r>
      <w:r w:rsidRPr="00DE41BC">
        <w:rPr>
          <w:rFonts w:asciiTheme="minorHAnsi" w:hAnsiTheme="minorHAnsi" w:cstheme="minorHAnsi"/>
          <w:szCs w:val="22"/>
          <w:lang w:val="el-GR"/>
        </w:rPr>
        <w:t>……………….</w:t>
      </w:r>
    </w:p>
    <w:p w:rsidR="00315733" w:rsidRPr="00DE41BC" w:rsidRDefault="00315733" w:rsidP="00315733">
      <w:pPr>
        <w:shd w:val="clear" w:color="auto" w:fill="FFFFFF"/>
        <w:tabs>
          <w:tab w:val="left" w:leader="dot" w:pos="7286"/>
        </w:tabs>
        <w:spacing w:after="0"/>
        <w:ind w:left="2835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Τηλέφωνο ………………………………………………………………</w:t>
      </w:r>
    </w:p>
    <w:p w:rsidR="00315733" w:rsidRPr="00DE41BC" w:rsidRDefault="00315733" w:rsidP="00315733">
      <w:pPr>
        <w:shd w:val="clear" w:color="auto" w:fill="FFFFFF"/>
        <w:tabs>
          <w:tab w:val="left" w:pos="7245"/>
          <w:tab w:val="left" w:leader="dot" w:pos="7301"/>
        </w:tabs>
        <w:spacing w:after="0"/>
        <w:ind w:left="2835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 xml:space="preserve"> </w:t>
      </w:r>
      <w:proofErr w:type="gramStart"/>
      <w:r w:rsidRPr="00DE41BC">
        <w:rPr>
          <w:rFonts w:asciiTheme="minorHAnsi" w:hAnsiTheme="minorHAnsi" w:cstheme="minorHAnsi"/>
          <w:szCs w:val="22"/>
          <w:lang w:val="en-US"/>
        </w:rPr>
        <w:t>Fax</w:t>
      </w:r>
      <w:r w:rsidRPr="00DE41BC">
        <w:rPr>
          <w:rFonts w:asciiTheme="minorHAnsi" w:hAnsiTheme="minorHAnsi" w:cstheme="minorHAnsi"/>
          <w:szCs w:val="22"/>
          <w:lang w:val="el-GR"/>
        </w:rPr>
        <w:t xml:space="preserve"> :</w:t>
      </w:r>
      <w:proofErr w:type="gramEnd"/>
      <w:r w:rsidRPr="00DE41BC">
        <w:rPr>
          <w:rFonts w:asciiTheme="minorHAnsi" w:hAnsiTheme="minorHAnsi" w:cstheme="minorHAnsi"/>
          <w:szCs w:val="22"/>
          <w:lang w:val="el-GR"/>
        </w:rPr>
        <w:t xml:space="preserve"> ………………………………………………………………</w:t>
      </w:r>
    </w:p>
    <w:p w:rsidR="00315733" w:rsidRPr="00DE41BC" w:rsidRDefault="00315733" w:rsidP="00315733">
      <w:pPr>
        <w:shd w:val="clear" w:color="auto" w:fill="FFFFFF"/>
        <w:tabs>
          <w:tab w:val="left" w:pos="7245"/>
          <w:tab w:val="left" w:leader="dot" w:pos="7301"/>
        </w:tabs>
        <w:spacing w:after="0"/>
        <w:ind w:left="2835"/>
        <w:rPr>
          <w:rFonts w:asciiTheme="minorHAnsi" w:hAnsiTheme="minorHAnsi" w:cstheme="minorHAnsi"/>
          <w:szCs w:val="22"/>
          <w:lang w:val="el-GR"/>
        </w:rPr>
      </w:pPr>
    </w:p>
    <w:p w:rsidR="00315733" w:rsidRDefault="00315733" w:rsidP="00315733">
      <w:pPr>
        <w:shd w:val="clear" w:color="auto" w:fill="FFFFFF"/>
        <w:spacing w:after="0"/>
        <w:ind w:left="10"/>
        <w:jc w:val="center"/>
        <w:rPr>
          <w:rFonts w:asciiTheme="minorHAnsi" w:hAnsiTheme="minorHAnsi" w:cstheme="minorHAnsi"/>
          <w:b/>
          <w:szCs w:val="22"/>
          <w:u w:val="single"/>
          <w:lang w:val="el-GR"/>
        </w:rPr>
      </w:pPr>
      <w:r>
        <w:rPr>
          <w:rFonts w:asciiTheme="minorHAnsi" w:hAnsiTheme="minorHAnsi" w:cstheme="minorHAnsi"/>
          <w:b/>
          <w:szCs w:val="22"/>
          <w:u w:val="single"/>
          <w:lang w:val="el-GR"/>
        </w:rPr>
        <w:t xml:space="preserve">ΓΙΑ ΤΟ </w:t>
      </w:r>
      <w:r w:rsidRPr="00B23504">
        <w:rPr>
          <w:rFonts w:asciiTheme="minorHAnsi" w:hAnsiTheme="minorHAnsi" w:cstheme="minorHAnsi"/>
          <w:b/>
          <w:szCs w:val="22"/>
          <w:u w:val="single"/>
          <w:lang w:val="el-GR"/>
        </w:rPr>
        <w:t xml:space="preserve">ΤΜΗΜΑ </w:t>
      </w:r>
      <w:r>
        <w:rPr>
          <w:rFonts w:asciiTheme="minorHAnsi" w:hAnsiTheme="minorHAnsi" w:cstheme="minorHAnsi"/>
          <w:b/>
          <w:szCs w:val="22"/>
          <w:u w:val="single"/>
          <w:lang w:val="el-GR"/>
        </w:rPr>
        <w:t>2</w:t>
      </w:r>
      <w:r w:rsidRPr="00B23504">
        <w:rPr>
          <w:rFonts w:asciiTheme="minorHAnsi" w:hAnsiTheme="minorHAnsi" w:cstheme="minorHAnsi"/>
          <w:b/>
          <w:szCs w:val="22"/>
          <w:u w:val="single"/>
          <w:lang w:val="el-GR"/>
        </w:rPr>
        <w:t>: ΕΙΔΗ ΚΡΕΟΠΩΛΕΙΟΥ</w:t>
      </w:r>
    </w:p>
    <w:p w:rsidR="00315733" w:rsidRPr="00B23504" w:rsidRDefault="00315733" w:rsidP="00315733">
      <w:pPr>
        <w:shd w:val="clear" w:color="auto" w:fill="FFFFFF"/>
        <w:spacing w:after="0"/>
        <w:ind w:left="10"/>
        <w:jc w:val="center"/>
        <w:rPr>
          <w:rFonts w:asciiTheme="minorHAnsi" w:hAnsiTheme="minorHAnsi" w:cstheme="minorHAnsi"/>
          <w:b/>
          <w:szCs w:val="22"/>
          <w:u w:val="single"/>
          <w:lang w:val="el-GR"/>
        </w:rPr>
      </w:pP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383"/>
        <w:gridCol w:w="1462"/>
        <w:gridCol w:w="3973"/>
      </w:tblGrid>
      <w:tr w:rsidR="00315733" w:rsidRPr="00D004B0" w:rsidTr="000107EC">
        <w:trPr>
          <w:trHeight w:hRule="exact" w:val="1138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733" w:rsidRPr="00DE41BC" w:rsidRDefault="00315733" w:rsidP="000107EC">
            <w:pPr>
              <w:shd w:val="clear" w:color="auto" w:fill="FFFFFF"/>
              <w:spacing w:after="0"/>
              <w:ind w:left="10"/>
              <w:jc w:val="center"/>
              <w:rPr>
                <w:rFonts w:asciiTheme="minorHAnsi" w:hAnsiTheme="minorHAnsi" w:cstheme="minorHAnsi"/>
                <w:szCs w:val="22"/>
              </w:rPr>
            </w:pPr>
            <w:r w:rsidRPr="00DE41BC">
              <w:rPr>
                <w:rFonts w:asciiTheme="minorHAnsi" w:hAnsiTheme="minorHAnsi" w:cstheme="minorHAnsi"/>
                <w:b/>
                <w:bCs/>
                <w:szCs w:val="22"/>
              </w:rPr>
              <w:t>Α/Α</w:t>
            </w:r>
          </w:p>
        </w:tc>
        <w:tc>
          <w:tcPr>
            <w:tcW w:w="3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733" w:rsidRPr="00DE41BC" w:rsidRDefault="00315733" w:rsidP="000107EC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DE41BC">
              <w:rPr>
                <w:rFonts w:asciiTheme="minorHAnsi" w:hAnsiTheme="minorHAnsi" w:cstheme="minorHAnsi"/>
                <w:b/>
                <w:bCs/>
                <w:szCs w:val="22"/>
              </w:rPr>
              <w:t>ΕΙΔΟΣ</w:t>
            </w:r>
          </w:p>
        </w:tc>
        <w:tc>
          <w:tcPr>
            <w:tcW w:w="5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733" w:rsidRPr="00DE41BC" w:rsidRDefault="00315733" w:rsidP="000107EC">
            <w:pPr>
              <w:shd w:val="clear" w:color="auto" w:fill="FFFFFF"/>
              <w:spacing w:after="0"/>
              <w:jc w:val="left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DE41BC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ΠΟΣΟΣΤΟ ΕΚΠΤΩΣΗΣ </w:t>
            </w:r>
            <w:proofErr w:type="spellStart"/>
            <w:r w:rsidRPr="00DE41BC">
              <w:rPr>
                <w:rFonts w:asciiTheme="minorHAnsi" w:hAnsiTheme="minorHAnsi" w:cstheme="minorHAnsi"/>
                <w:szCs w:val="22"/>
                <w:lang w:val="el-GR"/>
              </w:rPr>
              <w:t>επι</w:t>
            </w:r>
            <w:proofErr w:type="spellEnd"/>
            <w:r w:rsidRPr="00DE41BC">
              <w:rPr>
                <w:rFonts w:asciiTheme="minorHAnsi" w:hAnsiTheme="minorHAnsi" w:cstheme="minorHAnsi"/>
                <w:szCs w:val="22"/>
                <w:lang w:val="el-GR"/>
              </w:rPr>
              <w:t xml:space="preserve"> τοις εκατό επί της μέση</w:t>
            </w:r>
            <w:r>
              <w:rPr>
                <w:rFonts w:asciiTheme="minorHAnsi" w:hAnsiTheme="minorHAnsi" w:cstheme="minorHAnsi"/>
                <w:szCs w:val="22"/>
                <w:lang w:val="el-GR"/>
              </w:rPr>
              <w:t>ς</w:t>
            </w:r>
            <w:r w:rsidRPr="00DE41BC">
              <w:rPr>
                <w:rFonts w:asciiTheme="minorHAnsi" w:hAnsiTheme="minorHAnsi" w:cstheme="minorHAnsi"/>
                <w:szCs w:val="22"/>
                <w:lang w:val="el-GR"/>
              </w:rPr>
              <w:t xml:space="preserve"> λιανική τιμή πώλησης των προϊόντων κατά την ημέρα παράδοσης όπως αυτή προσδιορίζεται από τη Δ/</w:t>
            </w:r>
            <w:proofErr w:type="spellStart"/>
            <w:r w:rsidRPr="00DE41BC">
              <w:rPr>
                <w:rFonts w:asciiTheme="minorHAnsi" w:hAnsiTheme="minorHAnsi" w:cstheme="minorHAnsi"/>
                <w:szCs w:val="22"/>
                <w:lang w:val="el-GR"/>
              </w:rPr>
              <w:t>νση</w:t>
            </w:r>
            <w:proofErr w:type="spellEnd"/>
            <w:r w:rsidRPr="00DE41BC">
              <w:rPr>
                <w:rFonts w:asciiTheme="minorHAnsi" w:hAnsiTheme="minorHAnsi" w:cstheme="minorHAnsi"/>
                <w:szCs w:val="22"/>
                <w:lang w:val="el-GR"/>
              </w:rPr>
              <w:t xml:space="preserve"> Ανάπτυξης Π.Ε Θεσσαλονίκης – Τμήμα Εμπορίου και Τουρισμού</w:t>
            </w:r>
            <w:r w:rsidRPr="00DE41BC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 </w:t>
            </w:r>
          </w:p>
        </w:tc>
      </w:tr>
      <w:tr w:rsidR="00315733" w:rsidRPr="00DE41BC" w:rsidTr="000107EC">
        <w:trPr>
          <w:trHeight w:hRule="exact" w:val="417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3" w:rsidRPr="00DE41BC" w:rsidRDefault="00315733" w:rsidP="000107EC">
            <w:pPr>
              <w:shd w:val="clear" w:color="auto" w:fill="FFFFFF"/>
              <w:spacing w:after="0"/>
              <w:ind w:left="1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</w:p>
        </w:tc>
        <w:tc>
          <w:tcPr>
            <w:tcW w:w="3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3" w:rsidRPr="00DE41BC" w:rsidRDefault="00315733" w:rsidP="000107EC">
            <w:pPr>
              <w:shd w:val="clear" w:color="auto" w:fill="FFFFFF"/>
              <w:spacing w:after="0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733" w:rsidRPr="00DE41BC" w:rsidRDefault="00315733" w:rsidP="000107EC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E41BC">
              <w:rPr>
                <w:rFonts w:asciiTheme="minorHAnsi" w:hAnsiTheme="minorHAnsi" w:cstheme="minorHAnsi"/>
                <w:b/>
                <w:szCs w:val="22"/>
              </w:rPr>
              <w:t>ΑΡΙΘΜΗΤΙΚΩΣ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733" w:rsidRPr="00DE41BC" w:rsidRDefault="00315733" w:rsidP="000107EC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E41BC">
              <w:rPr>
                <w:rFonts w:asciiTheme="minorHAnsi" w:hAnsiTheme="minorHAnsi" w:cstheme="minorHAnsi"/>
                <w:b/>
                <w:szCs w:val="22"/>
              </w:rPr>
              <w:t>ΟΛΟΓΡΑΦΩΣ</w:t>
            </w:r>
          </w:p>
          <w:p w:rsidR="00315733" w:rsidRPr="00DE41BC" w:rsidRDefault="00315733" w:rsidP="000107EC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5733" w:rsidRPr="00DE41BC" w:rsidTr="000107EC">
        <w:trPr>
          <w:trHeight w:hRule="exact" w:val="337"/>
        </w:trPr>
        <w:tc>
          <w:tcPr>
            <w:tcW w:w="7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5733" w:rsidRPr="00DE41BC" w:rsidRDefault="00315733" w:rsidP="000107EC">
            <w:pPr>
              <w:shd w:val="clear" w:color="auto" w:fill="FFFFFF"/>
              <w:spacing w:after="0"/>
              <w:ind w:left="1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E41BC"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</w:p>
        </w:tc>
        <w:tc>
          <w:tcPr>
            <w:tcW w:w="338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ΜΟΣΧΑΡΙ Α/0   ΝΩΠΟ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5733" w:rsidRPr="00DE41BC" w:rsidRDefault="00315733" w:rsidP="000107EC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DE41BC">
              <w:rPr>
                <w:rFonts w:asciiTheme="minorHAnsi" w:hAnsiTheme="minorHAnsi" w:cstheme="minorHAnsi"/>
                <w:szCs w:val="22"/>
              </w:rPr>
              <w:t>………..….. %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5733" w:rsidRPr="00DE41BC" w:rsidRDefault="00315733" w:rsidP="000107EC">
            <w:pPr>
              <w:shd w:val="clear" w:color="auto" w:fill="FFFFFF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5733" w:rsidRPr="00DE41BC" w:rsidTr="000107EC">
        <w:trPr>
          <w:trHeight w:hRule="exact" w:val="2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Pr="00DE41BC" w:rsidRDefault="00315733" w:rsidP="000107EC">
            <w:pPr>
              <w:shd w:val="clear" w:color="auto" w:fill="FFFFFF"/>
              <w:spacing w:after="0"/>
              <w:ind w:left="1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E41BC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Default="00315733" w:rsidP="000107EC">
            <w:pPr>
              <w:spacing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ΜΟΣΧΑΡΙΣΙΟΣ ΚΙΜΑΣ ΝΩΠΟΣ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Pr="00DE41BC" w:rsidRDefault="00315733" w:rsidP="000107EC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DE41BC">
              <w:rPr>
                <w:rFonts w:asciiTheme="minorHAnsi" w:hAnsiTheme="minorHAnsi" w:cstheme="minorHAnsi"/>
                <w:szCs w:val="22"/>
              </w:rPr>
              <w:t>………..….. %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Pr="00DE41BC" w:rsidRDefault="00315733" w:rsidP="000107EC">
            <w:pPr>
              <w:shd w:val="clear" w:color="auto" w:fill="FFFFFF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5733" w:rsidRPr="00DE41BC" w:rsidTr="000107EC">
        <w:trPr>
          <w:trHeight w:hRule="exact" w:val="292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5733" w:rsidRPr="00DE41BC" w:rsidRDefault="00315733" w:rsidP="000107EC">
            <w:pPr>
              <w:shd w:val="clear" w:color="auto" w:fill="FFFFFF"/>
              <w:spacing w:after="0"/>
              <w:ind w:left="1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</w:pPr>
            <w:r w:rsidRPr="00DE41BC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ΚΟΤΟΠΟΥΛΑ  ΝΩΠΑ 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5733" w:rsidRPr="00DE41BC" w:rsidRDefault="00315733" w:rsidP="000107EC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DE41BC">
              <w:rPr>
                <w:rFonts w:asciiTheme="minorHAnsi" w:hAnsiTheme="minorHAnsi" w:cstheme="minorHAnsi"/>
                <w:szCs w:val="22"/>
              </w:rPr>
              <w:t>………..….. %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5733" w:rsidRPr="00DE41BC" w:rsidRDefault="00315733" w:rsidP="000107EC">
            <w:pPr>
              <w:shd w:val="clear" w:color="auto" w:fill="FFFFFF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315733" w:rsidRDefault="00315733" w:rsidP="00315733">
      <w:pPr>
        <w:spacing w:after="0"/>
        <w:rPr>
          <w:rFonts w:asciiTheme="minorHAnsi" w:hAnsiTheme="minorHAnsi" w:cstheme="minorHAnsi"/>
          <w:b/>
          <w:szCs w:val="22"/>
          <w:u w:val="single"/>
        </w:rPr>
      </w:pPr>
    </w:p>
    <w:p w:rsidR="00315733" w:rsidRDefault="00315733" w:rsidP="00315733">
      <w:pPr>
        <w:spacing w:after="0"/>
        <w:rPr>
          <w:rFonts w:asciiTheme="minorHAnsi" w:hAnsiTheme="minorHAnsi" w:cstheme="minorHAnsi"/>
          <w:b/>
          <w:szCs w:val="22"/>
          <w:u w:val="single"/>
        </w:rPr>
      </w:pPr>
    </w:p>
    <w:p w:rsidR="00315733" w:rsidRPr="00DE41BC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Ημερομηνία, ……../……../……</w:t>
      </w:r>
    </w:p>
    <w:p w:rsidR="00315733" w:rsidRPr="00DE41BC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315733" w:rsidRPr="00DE41BC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Ο ΠΡΟΣΦΕΡΩΝ</w:t>
      </w:r>
    </w:p>
    <w:p w:rsidR="00315733" w:rsidRPr="00DE41BC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315733" w:rsidRPr="003D78AB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315733" w:rsidRPr="00DE41BC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 xml:space="preserve"> (</w:t>
      </w:r>
      <w:proofErr w:type="spellStart"/>
      <w:r w:rsidRPr="00DE41BC">
        <w:rPr>
          <w:rFonts w:asciiTheme="minorHAnsi" w:hAnsiTheme="minorHAnsi" w:cstheme="minorHAnsi"/>
          <w:szCs w:val="22"/>
          <w:lang w:val="el-GR"/>
        </w:rPr>
        <w:t>σφραγίδα+υπογραφή</w:t>
      </w:r>
      <w:proofErr w:type="spellEnd"/>
      <w:r w:rsidRPr="00DE41BC">
        <w:rPr>
          <w:rFonts w:asciiTheme="minorHAnsi" w:hAnsiTheme="minorHAnsi" w:cstheme="minorHAnsi"/>
          <w:szCs w:val="22"/>
          <w:lang w:val="el-GR"/>
        </w:rPr>
        <w:t>)</w:t>
      </w:r>
    </w:p>
    <w:p w:rsidR="00315733" w:rsidRDefault="00315733" w:rsidP="00315733">
      <w:pPr>
        <w:suppressAutoHyphens w:val="0"/>
        <w:spacing w:after="0"/>
        <w:jc w:val="left"/>
        <w:rPr>
          <w:rFonts w:asciiTheme="minorHAnsi" w:hAnsiTheme="minorHAnsi" w:cstheme="minorHAnsi"/>
          <w:b/>
          <w:szCs w:val="22"/>
          <w:u w:val="single"/>
          <w:lang w:val="el-GR"/>
        </w:rPr>
      </w:pPr>
      <w:r>
        <w:rPr>
          <w:rFonts w:asciiTheme="minorHAnsi" w:hAnsiTheme="minorHAnsi" w:cstheme="minorHAnsi"/>
          <w:b/>
          <w:szCs w:val="22"/>
          <w:u w:val="single"/>
          <w:lang w:val="el-GR"/>
        </w:rPr>
        <w:br w:type="page"/>
      </w:r>
    </w:p>
    <w:p w:rsidR="00315733" w:rsidRPr="00B23504" w:rsidRDefault="00315733" w:rsidP="00315733">
      <w:pPr>
        <w:spacing w:after="0"/>
        <w:rPr>
          <w:rFonts w:asciiTheme="minorHAnsi" w:hAnsiTheme="minorHAnsi" w:cstheme="minorHAnsi"/>
          <w:b/>
          <w:szCs w:val="22"/>
          <w:u w:val="single"/>
          <w:lang w:val="el-GR"/>
        </w:rPr>
      </w:pPr>
    </w:p>
    <w:p w:rsidR="00315733" w:rsidRPr="00B23504" w:rsidRDefault="00315733" w:rsidP="00315733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after="0"/>
        <w:ind w:left="1234"/>
        <w:jc w:val="center"/>
        <w:rPr>
          <w:rFonts w:asciiTheme="minorHAnsi" w:hAnsiTheme="minorHAnsi" w:cstheme="minorHAnsi"/>
          <w:b/>
          <w:szCs w:val="22"/>
          <w:lang w:val="el-GR"/>
        </w:rPr>
      </w:pPr>
      <w:r w:rsidRPr="00B23504">
        <w:rPr>
          <w:rFonts w:asciiTheme="minorHAnsi" w:hAnsiTheme="minorHAnsi" w:cstheme="minorHAnsi"/>
          <w:b/>
          <w:szCs w:val="22"/>
          <w:lang w:val="el-GR"/>
        </w:rPr>
        <w:t>ΟΙΚΟΝΟΜΙΚΗ ΠΡΟΣΦΟΡΑ</w:t>
      </w:r>
    </w:p>
    <w:p w:rsidR="00315733" w:rsidRPr="00DE41BC" w:rsidRDefault="00315733" w:rsidP="00315733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after="0"/>
        <w:ind w:left="1234"/>
        <w:rPr>
          <w:rFonts w:asciiTheme="minorHAnsi" w:hAnsiTheme="minorHAnsi" w:cstheme="minorHAnsi"/>
          <w:szCs w:val="22"/>
          <w:lang w:val="el-GR"/>
        </w:rPr>
      </w:pPr>
    </w:p>
    <w:p w:rsidR="00315733" w:rsidRPr="00DE41BC" w:rsidRDefault="00315733" w:rsidP="00315733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after="0"/>
        <w:ind w:left="2835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Του   ………………………………………………………………</w:t>
      </w:r>
    </w:p>
    <w:p w:rsidR="00315733" w:rsidRPr="00DE41BC" w:rsidRDefault="00315733" w:rsidP="00315733">
      <w:pPr>
        <w:shd w:val="clear" w:color="auto" w:fill="FFFFFF"/>
        <w:tabs>
          <w:tab w:val="left" w:leader="dot" w:pos="7301"/>
        </w:tabs>
        <w:spacing w:after="0"/>
        <w:ind w:left="2835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Έδρα ………………………………………………………………</w:t>
      </w:r>
    </w:p>
    <w:p w:rsidR="00315733" w:rsidRPr="00DE41BC" w:rsidRDefault="00315733" w:rsidP="00315733">
      <w:pPr>
        <w:shd w:val="clear" w:color="auto" w:fill="FFFFFF"/>
        <w:tabs>
          <w:tab w:val="left" w:leader="dot" w:pos="5150"/>
          <w:tab w:val="left" w:leader="dot" w:pos="7286"/>
        </w:tabs>
        <w:spacing w:after="0"/>
        <w:ind w:left="2835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 xml:space="preserve">Οδός …………………………...........……………. </w:t>
      </w:r>
      <w:r w:rsidRPr="00DE41BC">
        <w:rPr>
          <w:rFonts w:asciiTheme="minorHAnsi" w:hAnsiTheme="minorHAnsi" w:cstheme="minorHAnsi"/>
          <w:spacing w:val="-1"/>
          <w:szCs w:val="22"/>
          <w:lang w:val="el-GR"/>
        </w:rPr>
        <w:t xml:space="preserve">Αριθμός </w:t>
      </w:r>
      <w:r w:rsidRPr="00DE41BC">
        <w:rPr>
          <w:rFonts w:asciiTheme="minorHAnsi" w:hAnsiTheme="minorHAnsi" w:cstheme="minorHAnsi"/>
          <w:szCs w:val="22"/>
          <w:lang w:val="el-GR"/>
        </w:rPr>
        <w:t>……………….</w:t>
      </w:r>
    </w:p>
    <w:p w:rsidR="00315733" w:rsidRPr="00DE41BC" w:rsidRDefault="00315733" w:rsidP="00315733">
      <w:pPr>
        <w:shd w:val="clear" w:color="auto" w:fill="FFFFFF"/>
        <w:tabs>
          <w:tab w:val="left" w:leader="dot" w:pos="7286"/>
        </w:tabs>
        <w:spacing w:after="0"/>
        <w:ind w:left="2835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Τηλέφωνο ………………………………………………………………</w:t>
      </w:r>
    </w:p>
    <w:p w:rsidR="00315733" w:rsidRPr="00DE41BC" w:rsidRDefault="00315733" w:rsidP="00315733">
      <w:pPr>
        <w:shd w:val="clear" w:color="auto" w:fill="FFFFFF"/>
        <w:tabs>
          <w:tab w:val="left" w:pos="7245"/>
          <w:tab w:val="left" w:leader="dot" w:pos="7301"/>
        </w:tabs>
        <w:spacing w:after="0"/>
        <w:ind w:left="2835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 xml:space="preserve"> </w:t>
      </w:r>
      <w:proofErr w:type="gramStart"/>
      <w:r w:rsidRPr="00DE41BC">
        <w:rPr>
          <w:rFonts w:asciiTheme="minorHAnsi" w:hAnsiTheme="minorHAnsi" w:cstheme="minorHAnsi"/>
          <w:szCs w:val="22"/>
          <w:lang w:val="en-US"/>
        </w:rPr>
        <w:t>Fax</w:t>
      </w:r>
      <w:r w:rsidRPr="00DE41BC">
        <w:rPr>
          <w:rFonts w:asciiTheme="minorHAnsi" w:hAnsiTheme="minorHAnsi" w:cstheme="minorHAnsi"/>
          <w:szCs w:val="22"/>
          <w:lang w:val="el-GR"/>
        </w:rPr>
        <w:t xml:space="preserve"> :</w:t>
      </w:r>
      <w:proofErr w:type="gramEnd"/>
      <w:r w:rsidRPr="00DE41BC">
        <w:rPr>
          <w:rFonts w:asciiTheme="minorHAnsi" w:hAnsiTheme="minorHAnsi" w:cstheme="minorHAnsi"/>
          <w:szCs w:val="22"/>
          <w:lang w:val="el-GR"/>
        </w:rPr>
        <w:t xml:space="preserve"> ………………………………………………………………</w:t>
      </w:r>
    </w:p>
    <w:p w:rsidR="00315733" w:rsidRDefault="00315733" w:rsidP="00315733">
      <w:pPr>
        <w:spacing w:after="0"/>
        <w:rPr>
          <w:rFonts w:asciiTheme="minorHAnsi" w:hAnsiTheme="minorHAnsi" w:cstheme="minorHAnsi"/>
          <w:b/>
          <w:szCs w:val="22"/>
          <w:u w:val="single"/>
        </w:rPr>
      </w:pPr>
    </w:p>
    <w:p w:rsidR="00315733" w:rsidRPr="00DE41BC" w:rsidRDefault="00315733" w:rsidP="00315733">
      <w:pPr>
        <w:spacing w:after="0"/>
        <w:rPr>
          <w:rFonts w:asciiTheme="minorHAnsi" w:hAnsiTheme="minorHAnsi" w:cstheme="minorHAnsi"/>
          <w:b/>
          <w:szCs w:val="22"/>
          <w:u w:val="single"/>
        </w:rPr>
      </w:pPr>
    </w:p>
    <w:p w:rsidR="00315733" w:rsidRPr="00DE41BC" w:rsidRDefault="00315733" w:rsidP="00315733">
      <w:pPr>
        <w:spacing w:after="0"/>
        <w:jc w:val="center"/>
        <w:rPr>
          <w:rFonts w:asciiTheme="minorHAnsi" w:hAnsiTheme="minorHAnsi" w:cstheme="minorHAnsi"/>
          <w:b/>
          <w:szCs w:val="22"/>
          <w:u w:val="single"/>
          <w:lang w:val="el-GR"/>
        </w:rPr>
      </w:pPr>
      <w:r>
        <w:rPr>
          <w:rFonts w:asciiTheme="minorHAnsi" w:hAnsiTheme="minorHAnsi" w:cstheme="minorHAnsi"/>
          <w:b/>
          <w:szCs w:val="22"/>
          <w:u w:val="single"/>
          <w:lang w:val="el-GR"/>
        </w:rPr>
        <w:t>ΓΙΑ ΤΟ ΤΜΗΜΑ 3</w:t>
      </w:r>
      <w:r w:rsidRPr="00DE41BC">
        <w:rPr>
          <w:rFonts w:asciiTheme="minorHAnsi" w:hAnsiTheme="minorHAnsi" w:cstheme="minorHAnsi"/>
          <w:b/>
          <w:szCs w:val="22"/>
          <w:u w:val="single"/>
          <w:lang w:val="el-GR"/>
        </w:rPr>
        <w:t xml:space="preserve">: </w:t>
      </w:r>
      <w:r w:rsidRPr="0027463C">
        <w:rPr>
          <w:rFonts w:asciiTheme="minorHAnsi" w:hAnsiTheme="minorHAnsi" w:cstheme="minorHAnsi"/>
          <w:b/>
          <w:szCs w:val="22"/>
          <w:u w:val="single"/>
          <w:lang w:val="el-GR"/>
        </w:rPr>
        <w:t>ΕΙΔΗ  ΕΛΑΙΟΥ  ΚΑΙ ΑΒΓΑ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383"/>
        <w:gridCol w:w="1462"/>
        <w:gridCol w:w="3973"/>
      </w:tblGrid>
      <w:tr w:rsidR="00315733" w:rsidRPr="00D004B0" w:rsidTr="000107EC">
        <w:trPr>
          <w:trHeight w:hRule="exact" w:val="1057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733" w:rsidRPr="00DE41BC" w:rsidRDefault="00315733" w:rsidP="000107EC">
            <w:pPr>
              <w:shd w:val="clear" w:color="auto" w:fill="FFFFFF"/>
              <w:spacing w:after="0"/>
              <w:ind w:left="10"/>
              <w:jc w:val="center"/>
              <w:rPr>
                <w:rFonts w:asciiTheme="minorHAnsi" w:hAnsiTheme="minorHAnsi" w:cstheme="minorHAnsi"/>
                <w:szCs w:val="22"/>
              </w:rPr>
            </w:pPr>
            <w:r w:rsidRPr="00DE41BC">
              <w:rPr>
                <w:rFonts w:asciiTheme="minorHAnsi" w:hAnsiTheme="minorHAnsi" w:cstheme="minorHAnsi"/>
                <w:b/>
                <w:bCs/>
                <w:szCs w:val="22"/>
              </w:rPr>
              <w:t>Α/Α</w:t>
            </w:r>
          </w:p>
        </w:tc>
        <w:tc>
          <w:tcPr>
            <w:tcW w:w="3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733" w:rsidRPr="00DE41BC" w:rsidRDefault="00315733" w:rsidP="000107EC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DE41BC">
              <w:rPr>
                <w:rFonts w:asciiTheme="minorHAnsi" w:hAnsiTheme="minorHAnsi" w:cstheme="minorHAnsi"/>
                <w:b/>
                <w:bCs/>
                <w:szCs w:val="22"/>
              </w:rPr>
              <w:t>ΕΙΔΟΣ</w:t>
            </w:r>
          </w:p>
        </w:tc>
        <w:tc>
          <w:tcPr>
            <w:tcW w:w="5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733" w:rsidRPr="00DE41BC" w:rsidRDefault="00315733" w:rsidP="000107EC">
            <w:pPr>
              <w:shd w:val="clear" w:color="auto" w:fill="FFFFFF"/>
              <w:spacing w:after="0"/>
              <w:jc w:val="left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DE41BC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ΠΟΣΟΣΤΟ ΕΚΠΤΩΣΗΣ </w:t>
            </w:r>
            <w:proofErr w:type="spellStart"/>
            <w:r w:rsidRPr="00DE41BC">
              <w:rPr>
                <w:rFonts w:asciiTheme="minorHAnsi" w:hAnsiTheme="minorHAnsi" w:cstheme="minorHAnsi"/>
                <w:szCs w:val="22"/>
                <w:lang w:val="el-GR"/>
              </w:rPr>
              <w:t>επι</w:t>
            </w:r>
            <w:proofErr w:type="spellEnd"/>
            <w:r w:rsidRPr="00DE41BC">
              <w:rPr>
                <w:rFonts w:asciiTheme="minorHAnsi" w:hAnsiTheme="minorHAnsi" w:cstheme="minorHAnsi"/>
                <w:szCs w:val="22"/>
                <w:lang w:val="el-GR"/>
              </w:rPr>
              <w:t xml:space="preserve"> τοις εκατό επί της μέση</w:t>
            </w:r>
            <w:r>
              <w:rPr>
                <w:rFonts w:asciiTheme="minorHAnsi" w:hAnsiTheme="minorHAnsi" w:cstheme="minorHAnsi"/>
                <w:szCs w:val="22"/>
                <w:lang w:val="el-GR"/>
              </w:rPr>
              <w:t>ς</w:t>
            </w:r>
            <w:r w:rsidRPr="00DE41BC">
              <w:rPr>
                <w:rFonts w:asciiTheme="minorHAnsi" w:hAnsiTheme="minorHAnsi" w:cstheme="minorHAnsi"/>
                <w:szCs w:val="22"/>
                <w:lang w:val="el-GR"/>
              </w:rPr>
              <w:t xml:space="preserve"> λιανική τιμή πώλησης των προϊόντων κατά την ημέρα παράδοσης όπως αυτή προσδιορίζεται από τη Δ/</w:t>
            </w:r>
            <w:proofErr w:type="spellStart"/>
            <w:r w:rsidRPr="00DE41BC">
              <w:rPr>
                <w:rFonts w:asciiTheme="minorHAnsi" w:hAnsiTheme="minorHAnsi" w:cstheme="minorHAnsi"/>
                <w:szCs w:val="22"/>
                <w:lang w:val="el-GR"/>
              </w:rPr>
              <w:t>νση</w:t>
            </w:r>
            <w:proofErr w:type="spellEnd"/>
            <w:r w:rsidRPr="00DE41BC">
              <w:rPr>
                <w:rFonts w:asciiTheme="minorHAnsi" w:hAnsiTheme="minorHAnsi" w:cstheme="minorHAnsi"/>
                <w:szCs w:val="22"/>
                <w:lang w:val="el-GR"/>
              </w:rPr>
              <w:t xml:space="preserve"> Ανάπτυξης Π.Ε Θεσσαλονίκης – Τμήμα Εμπορίου και Τουρισμού</w:t>
            </w:r>
            <w:r w:rsidRPr="00DE41BC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 </w:t>
            </w:r>
          </w:p>
        </w:tc>
      </w:tr>
      <w:tr w:rsidR="00315733" w:rsidRPr="00DE41BC" w:rsidTr="000107EC">
        <w:trPr>
          <w:trHeight w:hRule="exact" w:val="379"/>
        </w:trPr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5733" w:rsidRPr="00DE41BC" w:rsidRDefault="00315733" w:rsidP="000107EC">
            <w:pPr>
              <w:shd w:val="clear" w:color="auto" w:fill="FFFFFF"/>
              <w:spacing w:after="0"/>
              <w:ind w:left="1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</w:p>
        </w:tc>
        <w:tc>
          <w:tcPr>
            <w:tcW w:w="33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5733" w:rsidRPr="00DE41BC" w:rsidRDefault="00315733" w:rsidP="000107EC">
            <w:pPr>
              <w:shd w:val="clear" w:color="auto" w:fill="FFFFFF"/>
              <w:spacing w:after="0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733" w:rsidRPr="00DE41BC" w:rsidRDefault="00315733" w:rsidP="000107EC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E41BC">
              <w:rPr>
                <w:rFonts w:asciiTheme="minorHAnsi" w:hAnsiTheme="minorHAnsi" w:cstheme="minorHAnsi"/>
                <w:b/>
                <w:szCs w:val="22"/>
              </w:rPr>
              <w:t>ΑΡΙΘΜΗΤΙΚΩΣ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733" w:rsidRPr="00DE41BC" w:rsidRDefault="00315733" w:rsidP="000107EC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E41BC">
              <w:rPr>
                <w:rFonts w:asciiTheme="minorHAnsi" w:hAnsiTheme="minorHAnsi" w:cstheme="minorHAnsi"/>
                <w:b/>
                <w:szCs w:val="22"/>
              </w:rPr>
              <w:t>ΟΛΟΓΡΑΦΩΣ</w:t>
            </w:r>
          </w:p>
          <w:p w:rsidR="00315733" w:rsidRPr="00DE41BC" w:rsidRDefault="00315733" w:rsidP="000107EC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5733" w:rsidRPr="00DE41BC" w:rsidTr="000107EC">
        <w:trPr>
          <w:trHeight w:hRule="exact" w:val="8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Pr="00DE41BC" w:rsidRDefault="00315733" w:rsidP="000107EC">
            <w:pPr>
              <w:shd w:val="clear" w:color="auto" w:fill="FFFFFF"/>
              <w:spacing w:after="0"/>
              <w:ind w:left="1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E41BC"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D465F0" w:rsidRDefault="00315733" w:rsidP="000107EC">
            <w:pPr>
              <w:spacing w:after="0"/>
              <w:jc w:val="left"/>
              <w:rPr>
                <w:color w:val="000000"/>
                <w:szCs w:val="22"/>
                <w:lang w:val="el-GR"/>
              </w:rPr>
            </w:pPr>
            <w:r w:rsidRPr="00D465F0">
              <w:rPr>
                <w:color w:val="000000"/>
                <w:szCs w:val="22"/>
                <w:lang w:val="el-GR"/>
              </w:rPr>
              <w:t>ΕΛΑΙΟΛΑΔΟ ΠΑΡΘΕΝΟ  Α ΠΟΙΟΤΗΤΑΣ ΕΛΛΗΝΙΚΟ ΤΩΝ  5  ΛΙΤΡΩΝ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5733" w:rsidRPr="00DE41BC" w:rsidRDefault="00315733" w:rsidP="000107EC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DE41BC">
              <w:rPr>
                <w:rFonts w:asciiTheme="minorHAnsi" w:hAnsiTheme="minorHAnsi" w:cstheme="minorHAnsi"/>
                <w:szCs w:val="22"/>
              </w:rPr>
              <w:t>………..….. %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5733" w:rsidRPr="00DE41BC" w:rsidRDefault="00315733" w:rsidP="000107EC">
            <w:pPr>
              <w:shd w:val="clear" w:color="auto" w:fill="FFFFFF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5733" w:rsidRPr="00DE41BC" w:rsidTr="000107EC">
        <w:trPr>
          <w:trHeight w:hRule="exact"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Pr="0027463C" w:rsidRDefault="00315733" w:rsidP="000107EC">
            <w:pPr>
              <w:shd w:val="clear" w:color="auto" w:fill="FFFFFF"/>
              <w:spacing w:after="0"/>
              <w:ind w:left="1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ΑΒΓΑ Α΄ ΠΟΙΟΤΗΤΑΣ ΦΡΕΣΚΑ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5733" w:rsidRPr="00DE41BC" w:rsidRDefault="00315733" w:rsidP="000107EC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DE41BC">
              <w:rPr>
                <w:rFonts w:asciiTheme="minorHAnsi" w:hAnsiTheme="minorHAnsi" w:cstheme="minorHAnsi"/>
                <w:szCs w:val="22"/>
              </w:rPr>
              <w:t>………..….. %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5733" w:rsidRPr="00DE41BC" w:rsidRDefault="00315733" w:rsidP="000107EC">
            <w:pPr>
              <w:shd w:val="clear" w:color="auto" w:fill="FFFFFF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315733" w:rsidRDefault="00315733" w:rsidP="00315733">
      <w:pPr>
        <w:spacing w:after="0"/>
        <w:jc w:val="center"/>
        <w:rPr>
          <w:rFonts w:asciiTheme="minorHAnsi" w:hAnsiTheme="minorHAnsi" w:cstheme="minorHAnsi"/>
          <w:szCs w:val="22"/>
        </w:rPr>
      </w:pPr>
    </w:p>
    <w:p w:rsidR="00315733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315733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315733" w:rsidRPr="00DE41BC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Ημερομηνία, ……../……../……</w:t>
      </w:r>
    </w:p>
    <w:p w:rsidR="00315733" w:rsidRPr="00DE41BC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315733" w:rsidRPr="00DE41BC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Ο ΠΡΟΣΦΕΡΩΝ</w:t>
      </w:r>
    </w:p>
    <w:p w:rsidR="00315733" w:rsidRPr="00DE41BC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315733" w:rsidRPr="003D78AB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315733" w:rsidRPr="00DE41BC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 xml:space="preserve"> (</w:t>
      </w:r>
      <w:proofErr w:type="spellStart"/>
      <w:r w:rsidRPr="00DE41BC">
        <w:rPr>
          <w:rFonts w:asciiTheme="minorHAnsi" w:hAnsiTheme="minorHAnsi" w:cstheme="minorHAnsi"/>
          <w:szCs w:val="22"/>
          <w:lang w:val="el-GR"/>
        </w:rPr>
        <w:t>σφραγίδα+υπογραφή</w:t>
      </w:r>
      <w:proofErr w:type="spellEnd"/>
      <w:r w:rsidRPr="00DE41BC">
        <w:rPr>
          <w:rFonts w:asciiTheme="minorHAnsi" w:hAnsiTheme="minorHAnsi" w:cstheme="minorHAnsi"/>
          <w:szCs w:val="22"/>
          <w:lang w:val="el-GR"/>
        </w:rPr>
        <w:t>)</w:t>
      </w:r>
    </w:p>
    <w:p w:rsidR="00315733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315733" w:rsidRPr="00B23504" w:rsidRDefault="00315733" w:rsidP="00315733">
      <w:pPr>
        <w:spacing w:after="0"/>
        <w:rPr>
          <w:rFonts w:asciiTheme="minorHAnsi" w:hAnsiTheme="minorHAnsi" w:cstheme="minorHAnsi"/>
          <w:b/>
          <w:szCs w:val="22"/>
          <w:u w:val="single"/>
          <w:lang w:val="el-GR"/>
        </w:rPr>
      </w:pPr>
      <w:r>
        <w:rPr>
          <w:rFonts w:asciiTheme="minorHAnsi" w:hAnsiTheme="minorHAnsi" w:cstheme="minorHAnsi"/>
          <w:szCs w:val="22"/>
          <w:lang w:val="el-GR"/>
        </w:rPr>
        <w:br w:type="page"/>
      </w:r>
    </w:p>
    <w:p w:rsidR="00315733" w:rsidRPr="00B23504" w:rsidRDefault="00315733" w:rsidP="00315733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after="0"/>
        <w:ind w:left="1234"/>
        <w:jc w:val="center"/>
        <w:rPr>
          <w:rFonts w:asciiTheme="minorHAnsi" w:hAnsiTheme="minorHAnsi" w:cstheme="minorHAnsi"/>
          <w:b/>
          <w:szCs w:val="22"/>
          <w:lang w:val="el-GR"/>
        </w:rPr>
      </w:pPr>
      <w:r w:rsidRPr="00B23504">
        <w:rPr>
          <w:rFonts w:asciiTheme="minorHAnsi" w:hAnsiTheme="minorHAnsi" w:cstheme="minorHAnsi"/>
          <w:b/>
          <w:szCs w:val="22"/>
          <w:lang w:val="el-GR"/>
        </w:rPr>
        <w:lastRenderedPageBreak/>
        <w:t>ΟΙΚΟΝΟΜΙΚΗ ΠΡΟΣΦΟΡΑ</w:t>
      </w:r>
    </w:p>
    <w:p w:rsidR="00315733" w:rsidRPr="00DE41BC" w:rsidRDefault="00315733" w:rsidP="00315733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after="0"/>
        <w:ind w:left="1234"/>
        <w:rPr>
          <w:rFonts w:asciiTheme="minorHAnsi" w:hAnsiTheme="minorHAnsi" w:cstheme="minorHAnsi"/>
          <w:szCs w:val="22"/>
          <w:lang w:val="el-GR"/>
        </w:rPr>
      </w:pPr>
    </w:p>
    <w:p w:rsidR="00315733" w:rsidRPr="00DE41BC" w:rsidRDefault="00315733" w:rsidP="00315733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after="0"/>
        <w:ind w:left="2835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Του   ………………………………………………………………</w:t>
      </w:r>
    </w:p>
    <w:p w:rsidR="00315733" w:rsidRPr="00DE41BC" w:rsidRDefault="00315733" w:rsidP="00315733">
      <w:pPr>
        <w:shd w:val="clear" w:color="auto" w:fill="FFFFFF"/>
        <w:tabs>
          <w:tab w:val="left" w:leader="dot" w:pos="7301"/>
        </w:tabs>
        <w:spacing w:after="0"/>
        <w:ind w:left="2835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Έδρα ………………………………………………………………</w:t>
      </w:r>
    </w:p>
    <w:p w:rsidR="00315733" w:rsidRPr="00DE41BC" w:rsidRDefault="00315733" w:rsidP="00315733">
      <w:pPr>
        <w:shd w:val="clear" w:color="auto" w:fill="FFFFFF"/>
        <w:tabs>
          <w:tab w:val="left" w:leader="dot" w:pos="5150"/>
          <w:tab w:val="left" w:leader="dot" w:pos="7286"/>
        </w:tabs>
        <w:spacing w:after="0"/>
        <w:ind w:left="2835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 xml:space="preserve">Οδός …………………………...........……………. </w:t>
      </w:r>
      <w:r w:rsidRPr="00DE41BC">
        <w:rPr>
          <w:rFonts w:asciiTheme="minorHAnsi" w:hAnsiTheme="minorHAnsi" w:cstheme="minorHAnsi"/>
          <w:spacing w:val="-1"/>
          <w:szCs w:val="22"/>
          <w:lang w:val="el-GR"/>
        </w:rPr>
        <w:t xml:space="preserve">Αριθμός </w:t>
      </w:r>
      <w:r w:rsidRPr="00DE41BC">
        <w:rPr>
          <w:rFonts w:asciiTheme="minorHAnsi" w:hAnsiTheme="minorHAnsi" w:cstheme="minorHAnsi"/>
          <w:szCs w:val="22"/>
          <w:lang w:val="el-GR"/>
        </w:rPr>
        <w:t>……………….</w:t>
      </w:r>
    </w:p>
    <w:p w:rsidR="00315733" w:rsidRPr="00DE41BC" w:rsidRDefault="00315733" w:rsidP="00315733">
      <w:pPr>
        <w:shd w:val="clear" w:color="auto" w:fill="FFFFFF"/>
        <w:tabs>
          <w:tab w:val="left" w:leader="dot" w:pos="7286"/>
        </w:tabs>
        <w:spacing w:after="0"/>
        <w:ind w:left="2835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Τηλέφωνο ………………………………………………………………</w:t>
      </w:r>
    </w:p>
    <w:p w:rsidR="00315733" w:rsidRPr="00DE41BC" w:rsidRDefault="00315733" w:rsidP="00315733">
      <w:pPr>
        <w:shd w:val="clear" w:color="auto" w:fill="FFFFFF"/>
        <w:tabs>
          <w:tab w:val="left" w:pos="7245"/>
          <w:tab w:val="left" w:leader="dot" w:pos="7301"/>
        </w:tabs>
        <w:spacing w:after="0"/>
        <w:ind w:left="2835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 xml:space="preserve"> </w:t>
      </w:r>
      <w:proofErr w:type="gramStart"/>
      <w:r w:rsidRPr="00DE41BC">
        <w:rPr>
          <w:rFonts w:asciiTheme="minorHAnsi" w:hAnsiTheme="minorHAnsi" w:cstheme="minorHAnsi"/>
          <w:szCs w:val="22"/>
          <w:lang w:val="en-US"/>
        </w:rPr>
        <w:t>Fax</w:t>
      </w:r>
      <w:r w:rsidRPr="00DE41BC">
        <w:rPr>
          <w:rFonts w:asciiTheme="minorHAnsi" w:hAnsiTheme="minorHAnsi" w:cstheme="minorHAnsi"/>
          <w:szCs w:val="22"/>
          <w:lang w:val="el-GR"/>
        </w:rPr>
        <w:t xml:space="preserve"> :</w:t>
      </w:r>
      <w:proofErr w:type="gramEnd"/>
      <w:r w:rsidRPr="00DE41BC">
        <w:rPr>
          <w:rFonts w:asciiTheme="minorHAnsi" w:hAnsiTheme="minorHAnsi" w:cstheme="minorHAnsi"/>
          <w:szCs w:val="22"/>
          <w:lang w:val="el-GR"/>
        </w:rPr>
        <w:t xml:space="preserve"> ………………………………………………………………</w:t>
      </w:r>
    </w:p>
    <w:p w:rsidR="00315733" w:rsidRPr="00714E7B" w:rsidRDefault="00315733" w:rsidP="00315733">
      <w:pPr>
        <w:spacing w:after="0"/>
        <w:rPr>
          <w:rFonts w:asciiTheme="minorHAnsi" w:hAnsiTheme="minorHAnsi" w:cstheme="minorHAnsi"/>
          <w:b/>
          <w:szCs w:val="22"/>
          <w:u w:val="single"/>
          <w:lang w:val="el-GR"/>
        </w:rPr>
      </w:pPr>
    </w:p>
    <w:p w:rsidR="00315733" w:rsidRPr="00DE41BC" w:rsidRDefault="00315733" w:rsidP="00315733">
      <w:pPr>
        <w:spacing w:after="0"/>
        <w:jc w:val="center"/>
        <w:rPr>
          <w:rFonts w:asciiTheme="minorHAnsi" w:hAnsiTheme="minorHAnsi" w:cstheme="minorHAnsi"/>
          <w:b/>
          <w:szCs w:val="22"/>
          <w:u w:val="single"/>
          <w:lang w:val="el-GR"/>
        </w:rPr>
      </w:pPr>
      <w:r>
        <w:rPr>
          <w:rFonts w:asciiTheme="minorHAnsi" w:hAnsiTheme="minorHAnsi" w:cstheme="minorHAnsi"/>
          <w:b/>
          <w:szCs w:val="22"/>
          <w:u w:val="single"/>
          <w:lang w:val="el-GR"/>
        </w:rPr>
        <w:t>ΓΙΑ ΤΟ ΤΜΗΜΑ 4</w:t>
      </w:r>
      <w:r w:rsidRPr="00DE41BC">
        <w:rPr>
          <w:rFonts w:asciiTheme="minorHAnsi" w:hAnsiTheme="minorHAnsi" w:cstheme="minorHAnsi"/>
          <w:b/>
          <w:szCs w:val="22"/>
          <w:u w:val="single"/>
          <w:lang w:val="el-GR"/>
        </w:rPr>
        <w:t xml:space="preserve">: </w:t>
      </w:r>
      <w:r>
        <w:rPr>
          <w:rFonts w:asciiTheme="minorHAnsi" w:hAnsiTheme="minorHAnsi" w:cstheme="minorHAnsi"/>
          <w:b/>
          <w:szCs w:val="22"/>
          <w:u w:val="single"/>
          <w:lang w:val="el-GR"/>
        </w:rPr>
        <w:t>ΕΙΔΗ  ΠΑΝΤΟΠΩΛΕΙΟΥ</w:t>
      </w:r>
    </w:p>
    <w:p w:rsidR="00315733" w:rsidRDefault="00315733" w:rsidP="00315733">
      <w:pPr>
        <w:suppressAutoHyphens w:val="0"/>
        <w:spacing w:after="0"/>
        <w:jc w:val="left"/>
        <w:rPr>
          <w:rFonts w:asciiTheme="minorHAnsi" w:hAnsiTheme="minorHAnsi" w:cstheme="minorHAnsi"/>
          <w:szCs w:val="22"/>
          <w:lang w:val="el-GR"/>
        </w:rPr>
      </w:pPr>
    </w:p>
    <w:tbl>
      <w:tblPr>
        <w:tblW w:w="9209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1275"/>
        <w:gridCol w:w="704"/>
        <w:gridCol w:w="993"/>
        <w:gridCol w:w="1134"/>
        <w:gridCol w:w="992"/>
        <w:gridCol w:w="992"/>
      </w:tblGrid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15733" w:rsidRPr="00495160" w:rsidRDefault="00315733" w:rsidP="000107EC">
            <w:pPr>
              <w:spacing w:after="0"/>
              <w:ind w:right="-174"/>
              <w:rPr>
                <w:b/>
                <w:szCs w:val="22"/>
              </w:rPr>
            </w:pPr>
            <w:r w:rsidRPr="00495160">
              <w:rPr>
                <w:b/>
                <w:szCs w:val="22"/>
              </w:rPr>
              <w:t>Α/Α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15733" w:rsidRPr="00495160" w:rsidRDefault="00315733" w:rsidP="000107EC">
            <w:pPr>
              <w:spacing w:after="0"/>
              <w:ind w:right="-174"/>
              <w:jc w:val="center"/>
              <w:rPr>
                <w:b/>
                <w:szCs w:val="22"/>
              </w:rPr>
            </w:pPr>
            <w:r w:rsidRPr="00495160">
              <w:rPr>
                <w:b/>
                <w:szCs w:val="22"/>
              </w:rPr>
              <w:t>ΕΙΔΟΣ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15733" w:rsidRPr="00495160" w:rsidRDefault="00315733" w:rsidP="000107EC">
            <w:pPr>
              <w:spacing w:after="0"/>
              <w:ind w:left="-162" w:right="-153"/>
              <w:jc w:val="center"/>
              <w:rPr>
                <w:b/>
                <w:szCs w:val="22"/>
              </w:rPr>
            </w:pPr>
            <w:r w:rsidRPr="00495160">
              <w:rPr>
                <w:b/>
                <w:szCs w:val="22"/>
              </w:rPr>
              <w:t>ΠΟΣΟΤΗΤΑ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15733" w:rsidRPr="00495160" w:rsidRDefault="00315733" w:rsidP="000107EC">
            <w:pPr>
              <w:spacing w:after="0"/>
              <w:ind w:left="-162" w:right="-153"/>
              <w:jc w:val="center"/>
              <w:rPr>
                <w:b/>
                <w:szCs w:val="22"/>
              </w:rPr>
            </w:pPr>
            <w:r w:rsidRPr="00495160">
              <w:rPr>
                <w:b/>
                <w:szCs w:val="22"/>
              </w:rPr>
              <w:t>ΤΥΠΟΣ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15733" w:rsidRPr="00254ACD" w:rsidRDefault="00315733" w:rsidP="000107EC">
            <w:pPr>
              <w:spacing w:after="0"/>
              <w:ind w:left="-162" w:right="-153"/>
              <w:jc w:val="center"/>
              <w:rPr>
                <w:b/>
                <w:sz w:val="20"/>
                <w:szCs w:val="20"/>
              </w:rPr>
            </w:pPr>
            <w:r w:rsidRPr="00254ACD">
              <w:rPr>
                <w:b/>
                <w:sz w:val="20"/>
                <w:szCs w:val="20"/>
              </w:rPr>
              <w:t>ΤΙΜΗ ΜΟΝΑΔΟΣ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15733" w:rsidRPr="00254ACD" w:rsidRDefault="00315733" w:rsidP="000107EC">
            <w:pPr>
              <w:spacing w:after="0"/>
              <w:ind w:left="-162" w:right="-153"/>
              <w:jc w:val="center"/>
              <w:rPr>
                <w:b/>
                <w:sz w:val="20"/>
                <w:szCs w:val="20"/>
                <w:lang w:val="el-GR"/>
              </w:rPr>
            </w:pPr>
            <w:r w:rsidRPr="00254ACD">
              <w:rPr>
                <w:b/>
                <w:sz w:val="20"/>
                <w:szCs w:val="20"/>
                <w:lang w:val="el-GR"/>
              </w:rPr>
              <w:t>ΚΟΣΤΟΣ (χωρίς ΦΠΑ)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15733" w:rsidRPr="00652E74" w:rsidRDefault="00315733" w:rsidP="000107EC">
            <w:pPr>
              <w:spacing w:after="0"/>
              <w:ind w:left="-162" w:right="-153"/>
              <w:jc w:val="center"/>
              <w:rPr>
                <w:b/>
                <w:sz w:val="20"/>
                <w:szCs w:val="22"/>
                <w:lang w:val="el-GR"/>
              </w:rPr>
            </w:pPr>
            <w:r w:rsidRPr="00652E74">
              <w:rPr>
                <w:b/>
                <w:sz w:val="20"/>
                <w:szCs w:val="22"/>
                <w:lang w:val="el-GR"/>
              </w:rPr>
              <w:t>ΣΥΝΤ/ΣΤΗΣ</w:t>
            </w:r>
          </w:p>
          <w:p w:rsidR="00315733" w:rsidRPr="00495160" w:rsidRDefault="00315733" w:rsidP="000107EC">
            <w:pPr>
              <w:spacing w:after="0"/>
              <w:ind w:left="-162" w:right="-153"/>
              <w:jc w:val="center"/>
              <w:rPr>
                <w:szCs w:val="22"/>
              </w:rPr>
            </w:pPr>
            <w:r w:rsidRPr="00652E74">
              <w:rPr>
                <w:b/>
                <w:sz w:val="20"/>
                <w:szCs w:val="22"/>
                <w:lang w:val="el-GR"/>
              </w:rPr>
              <w:t>ΦΠΑ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15733" w:rsidRPr="00426E75" w:rsidRDefault="00315733" w:rsidP="000107EC">
            <w:pPr>
              <w:spacing w:after="0"/>
              <w:ind w:left="-162" w:right="-153"/>
              <w:jc w:val="center"/>
              <w:rPr>
                <w:b/>
                <w:szCs w:val="22"/>
                <w:lang w:val="el-GR"/>
              </w:rPr>
            </w:pPr>
            <w:r w:rsidRPr="00426E75">
              <w:rPr>
                <w:b/>
                <w:szCs w:val="22"/>
                <w:lang w:val="el-GR"/>
              </w:rPr>
              <w:t>Φ.Π.Α.</w:t>
            </w:r>
          </w:p>
          <w:p w:rsidR="00315733" w:rsidRPr="00495160" w:rsidRDefault="00315733" w:rsidP="000107EC">
            <w:pPr>
              <w:spacing w:after="0"/>
              <w:ind w:left="-162" w:right="-153"/>
              <w:jc w:val="center"/>
              <w:rPr>
                <w:b/>
                <w:szCs w:val="22"/>
              </w:rPr>
            </w:pPr>
            <w:r w:rsidRPr="00426E75">
              <w:rPr>
                <w:b/>
                <w:szCs w:val="22"/>
                <w:lang w:val="el-GR"/>
              </w:rPr>
              <w:t>(ΠΟΣΟ)</w:t>
            </w: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932F81" w:rsidRDefault="00315733" w:rsidP="000107EC">
            <w:pPr>
              <w:spacing w:after="0"/>
              <w:jc w:val="right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ΜΕΛΙ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ΚΙΛΑ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932F81" w:rsidRDefault="00315733" w:rsidP="000107EC">
            <w:pPr>
              <w:spacing w:after="0"/>
              <w:jc w:val="right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ΡΥΖΙ ΚΙΤΡΙΝΟ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650,00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ΚΙΛΑ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932F81" w:rsidRDefault="00315733" w:rsidP="000107EC">
            <w:pPr>
              <w:spacing w:after="0"/>
              <w:jc w:val="right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ΡΥΖΙ  ΚΑΡΟΛΙΝΑ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ΚΙΛΑ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932F81" w:rsidRDefault="00315733" w:rsidP="000107EC">
            <w:pPr>
              <w:spacing w:after="0"/>
              <w:jc w:val="right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ΡΥΖΙ  ΓΛΑΣΣΕ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ΚΙΛΑ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932F81" w:rsidRDefault="00315733" w:rsidP="000107EC">
            <w:pPr>
              <w:spacing w:after="0"/>
              <w:jc w:val="right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D465F0" w:rsidRDefault="00315733" w:rsidP="000107EC">
            <w:pPr>
              <w:spacing w:after="0"/>
              <w:jc w:val="left"/>
              <w:rPr>
                <w:color w:val="000000"/>
                <w:szCs w:val="22"/>
                <w:lang w:val="el-GR"/>
              </w:rPr>
            </w:pPr>
            <w:r w:rsidRPr="00D465F0">
              <w:rPr>
                <w:color w:val="000000"/>
                <w:szCs w:val="22"/>
                <w:lang w:val="el-GR"/>
              </w:rPr>
              <w:t>ΑΛΕΥΡΙ ΓΙΑ ΟΛΕΣ ΤΙΣ ΧΡΗΣΕΙΣ 1 ΚΙΛΟΥ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ΚΙΛΑ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932F81" w:rsidRDefault="00315733" w:rsidP="000107EC">
            <w:pPr>
              <w:spacing w:after="0"/>
              <w:jc w:val="right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ΓΙΑΟΥΡΤΙ ΣΤΡΑΓΓΙΣΤΟ  1 ΚΙΛΟ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ΚΙΛΑ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932F81" w:rsidRDefault="00315733" w:rsidP="000107EC">
            <w:pPr>
              <w:spacing w:after="0"/>
              <w:jc w:val="right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ΤΥΡΙ ΦΕΤΑ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1.000,00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ΚΙΛΑ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0D603A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 w:rsidRPr="000D603A">
              <w:rPr>
                <w:color w:val="000000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ΚΑΣΕΡΙ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ΚΙΛΑ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91171F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D465F0" w:rsidRDefault="00315733" w:rsidP="000107EC">
            <w:pPr>
              <w:spacing w:after="0"/>
              <w:jc w:val="left"/>
              <w:rPr>
                <w:color w:val="000000"/>
                <w:szCs w:val="22"/>
                <w:lang w:val="el-GR"/>
              </w:rPr>
            </w:pPr>
            <w:r w:rsidRPr="00D465F0">
              <w:rPr>
                <w:color w:val="000000"/>
                <w:szCs w:val="22"/>
                <w:lang w:val="el-GR"/>
              </w:rPr>
              <w:t>ΓΑΛΟΠΟΥΛΑ Α΄ΠΟΙΟΤΗΤΑΣ ΓΙΑ ΤΟΣΤ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ΚΙΛΑ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733" w:rsidRPr="00EB3F3E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91171F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ΖΑΧΑΡΗ 1kgr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ΚΙΛΑ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  <w:lang w:val="en-US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91171F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ΚΑΡΑΜΕΛΕΣ Μαλα</w:t>
            </w:r>
            <w:proofErr w:type="spellStart"/>
            <w:r>
              <w:rPr>
                <w:color w:val="000000"/>
                <w:szCs w:val="22"/>
              </w:rPr>
              <w:t>κές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ΚΙΛΑ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91171F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left"/>
              <w:rPr>
                <w:color w:val="000000"/>
                <w:szCs w:val="22"/>
              </w:rPr>
            </w:pPr>
            <w:r w:rsidRPr="00254ACD">
              <w:rPr>
                <w:color w:val="000000"/>
                <w:sz w:val="20"/>
                <w:szCs w:val="22"/>
              </w:rPr>
              <w:t>ΣΟΚΟΛΑΤΕΝΙΑ ΑΥΓΟΥΛΑΚΙΑ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ΚΙΛΑ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91171F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ΧΑΛΒΑΣ ΜΕ  ΣΟΚΟΛΑΤΑ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ΚΙΛΑ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91171F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5B364D" w:rsidRDefault="00315733" w:rsidP="000107EC">
            <w:pPr>
              <w:spacing w:after="0"/>
              <w:jc w:val="left"/>
              <w:rPr>
                <w:szCs w:val="22"/>
              </w:rPr>
            </w:pPr>
            <w:r w:rsidRPr="005B364D">
              <w:rPr>
                <w:szCs w:val="22"/>
              </w:rPr>
              <w:t>ΣΟΔΑ ΦΑΓΗΤΟΥ 1KGR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ΚΙΛΑ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91171F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5B364D" w:rsidRDefault="00315733" w:rsidP="000107EC">
            <w:pPr>
              <w:spacing w:after="0"/>
              <w:jc w:val="left"/>
              <w:rPr>
                <w:szCs w:val="22"/>
              </w:rPr>
            </w:pPr>
            <w:r w:rsidRPr="005B364D">
              <w:rPr>
                <w:szCs w:val="22"/>
              </w:rPr>
              <w:t>ΧΥΜΟΣ ΛΕΜΟΝΙΟΥ 200ΓΡ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85,00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ΤΜΧ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91171F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D465F0" w:rsidRDefault="00315733" w:rsidP="000107EC">
            <w:pPr>
              <w:spacing w:after="0"/>
              <w:jc w:val="left"/>
              <w:rPr>
                <w:color w:val="000000"/>
                <w:szCs w:val="22"/>
                <w:lang w:val="el-GR"/>
              </w:rPr>
            </w:pPr>
            <w:r w:rsidRPr="00D465F0">
              <w:rPr>
                <w:color w:val="000000"/>
                <w:szCs w:val="22"/>
                <w:lang w:val="el-GR"/>
              </w:rPr>
              <w:t>ΜΠΕΣΑΜΕΛ ΕΤΟΙΜΗ ΣΕ ΣΚΟΝΗ 162 ΓΡ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ΤΜΧ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91171F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ΦΙΔΕΣ 250 g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65,00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ΤΜΧ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91171F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5B364D" w:rsidRDefault="00315733" w:rsidP="000107EC">
            <w:pPr>
              <w:spacing w:after="0"/>
              <w:jc w:val="left"/>
              <w:rPr>
                <w:szCs w:val="22"/>
              </w:rPr>
            </w:pPr>
            <w:r w:rsidRPr="005B364D">
              <w:rPr>
                <w:szCs w:val="22"/>
              </w:rPr>
              <w:t xml:space="preserve">ΚΟΥΣ </w:t>
            </w:r>
            <w:proofErr w:type="spellStart"/>
            <w:r w:rsidRPr="005B364D">
              <w:rPr>
                <w:szCs w:val="22"/>
              </w:rPr>
              <w:t>ΚΟΥΣ</w:t>
            </w:r>
            <w:proofErr w:type="spellEnd"/>
            <w:r w:rsidRPr="005B364D">
              <w:rPr>
                <w:szCs w:val="22"/>
              </w:rPr>
              <w:t xml:space="preserve"> 500GR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TMX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C81C0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ΜΑΚΑΡΟΝΙΑ ΚΟΦΤΑ  ΤΩΝ 500 ΓΡ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1.500,00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ΤΜΧ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91171F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ΚΡΙΘΑΡΑΚΙ ΜΕΤΡΙΟ ΤΩΝ 500ΓΡ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ΤΜΧ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91171F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5B364D" w:rsidRDefault="00315733" w:rsidP="000107EC">
            <w:pPr>
              <w:spacing w:after="0"/>
              <w:jc w:val="left"/>
              <w:rPr>
                <w:szCs w:val="22"/>
              </w:rPr>
            </w:pPr>
            <w:r w:rsidRPr="005B364D">
              <w:rPr>
                <w:szCs w:val="22"/>
              </w:rPr>
              <w:t>ΑΣΤΡΑΚΙ 1 ΚΙΛΟΥ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ΤΜΧ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91171F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714E7B" w:rsidRDefault="00315733" w:rsidP="000107EC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714E7B">
              <w:rPr>
                <w:color w:val="000000"/>
                <w:sz w:val="20"/>
                <w:szCs w:val="20"/>
              </w:rPr>
              <w:t>ΦΑΚΕΣ  ΨΙΛΕΣ  ΤΩΝ 500 ΓΡ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650,00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ΤΜΧ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trHeight w:val="23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91171F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left"/>
              <w:rPr>
                <w:color w:val="000000"/>
                <w:szCs w:val="22"/>
              </w:rPr>
            </w:pPr>
            <w:r w:rsidRPr="00714E7B">
              <w:rPr>
                <w:color w:val="000000"/>
                <w:sz w:val="20"/>
                <w:szCs w:val="22"/>
              </w:rPr>
              <w:t xml:space="preserve">ΦΑΣΟΛΙΑ ΨΙΛΑ  ΤΩΝ 500 ΓΡ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550,00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ΤΜΧ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072868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ΡΕΒΙΘΙΑ  ΤΩΝ  500 ΓΡ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ΤΜΧ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072868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D465F0" w:rsidRDefault="00315733" w:rsidP="000107EC">
            <w:pPr>
              <w:spacing w:after="0"/>
              <w:jc w:val="left"/>
              <w:rPr>
                <w:color w:val="000000"/>
                <w:szCs w:val="22"/>
                <w:lang w:val="el-GR"/>
              </w:rPr>
            </w:pPr>
            <w:r w:rsidRPr="00D465F0">
              <w:rPr>
                <w:color w:val="000000"/>
                <w:szCs w:val="22"/>
                <w:lang w:val="el-GR"/>
              </w:rPr>
              <w:t>ΑΛΕΥΡΙ που φουσκώνει μόνο του 500</w:t>
            </w:r>
            <w:r>
              <w:rPr>
                <w:color w:val="000000"/>
                <w:szCs w:val="22"/>
              </w:rPr>
              <w:t>gr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ΤΜΧ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91171F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ΝΕΡΑ  ΕΜΦΙΑΛΩΜΕΝΑ ΕΞΑΔΑ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1.200,00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ΤΜΧ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072868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left"/>
              <w:rPr>
                <w:color w:val="000000"/>
                <w:szCs w:val="22"/>
              </w:rPr>
            </w:pPr>
            <w:r w:rsidRPr="00714E7B">
              <w:rPr>
                <w:color w:val="000000"/>
                <w:sz w:val="20"/>
                <w:szCs w:val="22"/>
              </w:rPr>
              <w:t>ΓΑΛΑ ΕΒΑΠΟΡΕ ΤΩΝ  410 ΓΡ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5.100,00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ΤΜΧ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072868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ΧΥΛΟΠΙΤΕΣ 500 ΓΡ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ΤΜΧ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91171F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ΚΟΡΝ-ΦΛΑΟΥΡ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ΤΜΧ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91171F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ΑΡΑΒΟΣΙΤΕΛΑΙΟ  5 ΛΙΤΡΩΝ  ΕΛΛΗΝΙΚΟ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ΤΜΧ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91171F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ΜΑΡΓΑΡΙΝΗ SOFT 500g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650,00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ΤΜΧ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91171F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ΜΑΡΜΕΛΑΔΑ 500g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ΤΜΧ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91171F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left"/>
              <w:rPr>
                <w:color w:val="000000"/>
                <w:szCs w:val="22"/>
              </w:rPr>
            </w:pPr>
            <w:r w:rsidRPr="00714E7B">
              <w:rPr>
                <w:color w:val="000000"/>
                <w:sz w:val="20"/>
                <w:szCs w:val="22"/>
              </w:rPr>
              <w:t>ΖΑΧΑΡΗ  ΑΧΝΗ ΤΩΝ  400  ΓΡ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ΤΜΧ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91171F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ΚΟΜΠΟΣΤΕΣ ΡΟΔΑΚΙΝΟ 500gr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ΤΜΧ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91171F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D465F0" w:rsidRDefault="00315733" w:rsidP="000107EC">
            <w:pPr>
              <w:spacing w:after="0"/>
              <w:jc w:val="left"/>
              <w:rPr>
                <w:color w:val="000000"/>
                <w:szCs w:val="22"/>
                <w:lang w:val="el-GR"/>
              </w:rPr>
            </w:pPr>
            <w:r w:rsidRPr="00D465F0">
              <w:rPr>
                <w:color w:val="000000"/>
                <w:szCs w:val="22"/>
                <w:lang w:val="el-GR"/>
              </w:rPr>
              <w:t>ΠΟΛΤΟΣ ΚΑΚΑΟ ΤΥΠΟΥ ΜΕΡΕΝΤΑ  400</w:t>
            </w:r>
            <w:r>
              <w:rPr>
                <w:color w:val="000000"/>
                <w:szCs w:val="22"/>
              </w:rPr>
              <w:t>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ΤΜΧ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AD69F6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D465F0" w:rsidRDefault="00315733" w:rsidP="000107EC">
            <w:pPr>
              <w:spacing w:after="0"/>
              <w:jc w:val="left"/>
              <w:rPr>
                <w:color w:val="000000"/>
                <w:szCs w:val="22"/>
                <w:lang w:val="el-GR"/>
              </w:rPr>
            </w:pPr>
            <w:r w:rsidRPr="00D465F0">
              <w:rPr>
                <w:color w:val="000000"/>
                <w:szCs w:val="22"/>
                <w:lang w:val="el-GR"/>
              </w:rPr>
              <w:t>ΚΑΚΑΟ ΣΚΟΝΗ ΤΥΠΟΥ ΝΕΣ ΚΟΥΙΚ 250 ΓΡ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ΤΜΧ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AD69F6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ΚΟΡΝ- ΦΛΕΙΚ 375 g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600,00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ΤΜΧ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C436A8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ΜΠΙΣΚΟΤΑ 3  ΤΕΜΑΧΙΩΝ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ΤΜΧ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C436A8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C436A8" w:rsidRDefault="00315733" w:rsidP="000107EC">
            <w:pPr>
              <w:spacing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ΜΠΙΣΚΟΤΑ</w:t>
            </w:r>
            <w:r w:rsidRPr="00C436A8"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Τύ</w:t>
            </w:r>
            <w:proofErr w:type="spellEnd"/>
            <w:r>
              <w:rPr>
                <w:color w:val="000000"/>
                <w:szCs w:val="22"/>
              </w:rPr>
              <w:t>που</w:t>
            </w:r>
            <w:r w:rsidRPr="00C436A8">
              <w:rPr>
                <w:color w:val="000000"/>
                <w:szCs w:val="22"/>
              </w:rPr>
              <w:t xml:space="preserve"> </w:t>
            </w:r>
            <w:r w:rsidRPr="005B364D">
              <w:rPr>
                <w:color w:val="000000"/>
                <w:szCs w:val="22"/>
                <w:lang w:val="en-US"/>
              </w:rPr>
              <w:t>Petit</w:t>
            </w:r>
            <w:r w:rsidRPr="00C436A8">
              <w:rPr>
                <w:color w:val="000000"/>
                <w:szCs w:val="22"/>
              </w:rPr>
              <w:t>-</w:t>
            </w:r>
            <w:proofErr w:type="spellStart"/>
            <w:r w:rsidRPr="005B364D">
              <w:rPr>
                <w:color w:val="000000"/>
                <w:szCs w:val="22"/>
                <w:lang w:val="en-US"/>
              </w:rPr>
              <w:t>beurre</w:t>
            </w:r>
            <w:proofErr w:type="spellEnd"/>
            <w:r w:rsidRPr="00C436A8">
              <w:rPr>
                <w:color w:val="000000"/>
                <w:szCs w:val="22"/>
              </w:rPr>
              <w:t xml:space="preserve"> 3 </w:t>
            </w:r>
            <w:r>
              <w:rPr>
                <w:color w:val="000000"/>
                <w:szCs w:val="22"/>
              </w:rPr>
              <w:t>ΤΕΜ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310,00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ΤΜΧ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AD69F6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ΦΥΛΛΟ  ΣΦΟΛΙΑΤΑΣ </w:t>
            </w:r>
            <w:r w:rsidRPr="00254ACD">
              <w:rPr>
                <w:color w:val="000000"/>
                <w:sz w:val="18"/>
                <w:szCs w:val="22"/>
              </w:rPr>
              <w:t xml:space="preserve">800gr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ΤΜΧ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91171F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ΦΥΛΛΟ ΚΡΟΥΣΤΑΣ 400 ΓΡ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TMX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91171F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D465F0" w:rsidRDefault="00315733" w:rsidP="000107EC">
            <w:pPr>
              <w:spacing w:after="0"/>
              <w:jc w:val="left"/>
              <w:rPr>
                <w:color w:val="000000"/>
                <w:szCs w:val="22"/>
                <w:lang w:val="el-GR"/>
              </w:rPr>
            </w:pPr>
            <w:r w:rsidRPr="00714E7B">
              <w:rPr>
                <w:color w:val="000000"/>
                <w:szCs w:val="22"/>
                <w:lang w:val="el-GR"/>
              </w:rPr>
              <w:t>ΨΩΜΙ  ΓΙΑ  ΤΟΣΤ  ΤΩΝ 700 ΓΡ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ΤΜΧ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91171F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ΦΡΥΓΑΝΙΑ  ΤΡΙΜΜΕΝΗ  ΤΩΝ  150 ΓΡ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ΤΜΧ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91171F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ΠΟΥΡΕΣ ΠΑΤΑΤΑΣ 250 ΓΡ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ΤΜΧ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91171F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ΤΣΑΙ   β</w:t>
            </w:r>
            <w:proofErr w:type="spellStart"/>
            <w:r>
              <w:rPr>
                <w:color w:val="000000"/>
                <w:szCs w:val="22"/>
              </w:rPr>
              <w:t>ουνού</w:t>
            </w:r>
            <w:proofErr w:type="spellEnd"/>
            <w:r>
              <w:rPr>
                <w:color w:val="000000"/>
                <w:szCs w:val="22"/>
              </w:rPr>
              <w:t xml:space="preserve">  50 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ΤΜΧ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91171F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ΡΙΓΑΝΗ 50g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ΤΜΧ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91171F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ΔΥΟΣΜΟΣ  200  ΓΡ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ΤΜΧ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91171F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left"/>
              <w:rPr>
                <w:color w:val="000000"/>
                <w:szCs w:val="22"/>
              </w:rPr>
            </w:pPr>
            <w:r w:rsidRPr="00714E7B">
              <w:rPr>
                <w:color w:val="000000"/>
                <w:sz w:val="20"/>
                <w:szCs w:val="22"/>
              </w:rPr>
              <w:t xml:space="preserve">ΚΑΝΕΛΛΑ ΣΚΟΝΗ ΤΩΝ 50 ΓΡ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ΤΜΧ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91171F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left"/>
              <w:rPr>
                <w:color w:val="000000"/>
                <w:szCs w:val="22"/>
              </w:rPr>
            </w:pPr>
            <w:r w:rsidRPr="00714E7B">
              <w:rPr>
                <w:color w:val="000000"/>
                <w:sz w:val="20"/>
                <w:szCs w:val="22"/>
              </w:rPr>
              <w:t>ΒΑΝΙΛΙΕΣ ΦΑΚΕΛΑΚΙΑ 5τεμ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ΤΜΧ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91171F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ΚΑΚΑΟ   ΣΚΟΝΗ  250 ΓΡ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ΤΜΧ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91171F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ΞΥΔΙ  350 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ΤΜΧ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91171F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ΑΛΑΤΙ 750  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ΤΜΧ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91171F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ΠΙΠΕΡΙ  100 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ΤΜΧ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91171F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Baking powder 3 ΤΜΧ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ΤΜΧ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91171F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ΞΕΡΗ ΜΑΓΙΑ  3 </w:t>
            </w:r>
            <w:r w:rsidRPr="00254ACD">
              <w:rPr>
                <w:color w:val="000000"/>
                <w:sz w:val="20"/>
                <w:szCs w:val="22"/>
              </w:rPr>
              <w:t>ΤΕΜΑΧΙΩΝ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ΤΜΧ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trHeight w:val="52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9813A4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D465F0" w:rsidRDefault="00315733" w:rsidP="000107EC">
            <w:pPr>
              <w:spacing w:after="0"/>
              <w:jc w:val="left"/>
              <w:rPr>
                <w:color w:val="000000"/>
                <w:szCs w:val="22"/>
                <w:lang w:val="el-GR"/>
              </w:rPr>
            </w:pPr>
            <w:r w:rsidRPr="00D465F0">
              <w:rPr>
                <w:color w:val="000000"/>
                <w:szCs w:val="22"/>
                <w:lang w:val="el-GR"/>
              </w:rPr>
              <w:t xml:space="preserve">ΚΑΣΤΕΡ  ΠΑΟΥΝΤΕΡ Η ΑΝΘΟΣ ΑΡΑΒΟΣΙΤΟΥ ΒΑΝΙΛΙΑ των 120 </w:t>
            </w:r>
            <w:proofErr w:type="spellStart"/>
            <w:r w:rsidRPr="00D465F0">
              <w:rPr>
                <w:color w:val="000000"/>
                <w:szCs w:val="22"/>
                <w:lang w:val="el-GR"/>
              </w:rPr>
              <w:t>γρ</w:t>
            </w:r>
            <w:proofErr w:type="spellEnd"/>
            <w:r w:rsidRPr="00D465F0">
              <w:rPr>
                <w:color w:val="000000"/>
                <w:szCs w:val="22"/>
                <w:lang w:val="el-G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ΤΜΧ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91171F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ΧΥΜΟΣ ΦΥΣΙΚΟΣ 100% 1 ΛΙΤΡΟΥ( ΑΝΑΜΕΙΚΤΟ)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ΤΜΧ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91171F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D465F0" w:rsidRDefault="00315733" w:rsidP="000107EC">
            <w:pPr>
              <w:spacing w:after="0"/>
              <w:jc w:val="left"/>
              <w:rPr>
                <w:color w:val="000000"/>
                <w:szCs w:val="22"/>
                <w:lang w:val="el-GR"/>
              </w:rPr>
            </w:pPr>
            <w:r w:rsidRPr="00D465F0">
              <w:rPr>
                <w:color w:val="000000"/>
                <w:szCs w:val="22"/>
                <w:lang w:val="el-GR"/>
              </w:rPr>
              <w:t>ΧΥΜΟΣ ΦΥΣΙΚΟΣ ΤΩΝ 250 ΓΡ (ΑΝΑΜΕΙΚΤΟ)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1.350,00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ΤΜΧ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2B5818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ΝΤΟΜΑΤΟΧΥΜΟΣ ΚΛΑΣΙΚΟ  ΤΩΝ 500 ΓΡ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1.500,00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ΤΜΧ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2B5818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D465F0" w:rsidRDefault="00315733" w:rsidP="000107EC">
            <w:pPr>
              <w:spacing w:after="0"/>
              <w:jc w:val="left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 xml:space="preserve">ΝΤΟΜΑΤΑ  </w:t>
            </w:r>
            <w:proofErr w:type="spellStart"/>
            <w:r>
              <w:rPr>
                <w:color w:val="000000"/>
                <w:szCs w:val="22"/>
                <w:lang w:val="el-GR"/>
              </w:rPr>
              <w:t>Κον</w:t>
            </w:r>
            <w:r w:rsidRPr="00D465F0">
              <w:rPr>
                <w:color w:val="000000"/>
                <w:szCs w:val="22"/>
                <w:lang w:val="el-GR"/>
              </w:rPr>
              <w:t>κασέ</w:t>
            </w:r>
            <w:proofErr w:type="spellEnd"/>
            <w:r w:rsidRPr="00D465F0">
              <w:rPr>
                <w:color w:val="000000"/>
                <w:szCs w:val="22"/>
                <w:lang w:val="el-GR"/>
              </w:rPr>
              <w:t xml:space="preserve"> των 410 ΓΡ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1.000,00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ΤΜΧ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DF47CB" w:rsidRDefault="00315733" w:rsidP="000107EC">
            <w:pPr>
              <w:spacing w:after="0"/>
              <w:jc w:val="right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</w:rPr>
              <w:t>6</w:t>
            </w:r>
            <w:r>
              <w:rPr>
                <w:color w:val="000000"/>
                <w:szCs w:val="22"/>
                <w:lang w:val="el-G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ΜΟΥΣΤΑΡΔΑ 1 ΚΓΡ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ΤΜΧ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EB3F3E" w:rsidRDefault="00315733" w:rsidP="000107EC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</w:tr>
      <w:tr w:rsidR="00315733" w:rsidRPr="00495160" w:rsidTr="000107EC">
        <w:trPr>
          <w:trHeight w:val="13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5B1B14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5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495160" w:rsidRDefault="00315733" w:rsidP="000107EC">
            <w:pPr>
              <w:snapToGrid w:val="0"/>
              <w:spacing w:after="0"/>
              <w:jc w:val="left"/>
              <w:rPr>
                <w:szCs w:val="22"/>
              </w:rPr>
            </w:pPr>
            <w:r w:rsidRPr="00495160">
              <w:rPr>
                <w:b/>
                <w:szCs w:val="22"/>
              </w:rPr>
              <w:t>ΣΥΝΟΛΟ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EB3F3E" w:rsidRDefault="00315733" w:rsidP="000107EC">
            <w:pPr>
              <w:spacing w:after="0"/>
              <w:jc w:val="right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15733" w:rsidRPr="006F3BDA" w:rsidRDefault="00315733" w:rsidP="000107EC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center"/>
              <w:rPr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5B1B14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5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733" w:rsidRPr="00495160" w:rsidRDefault="00315733" w:rsidP="000107EC">
            <w:pPr>
              <w:snapToGrid w:val="0"/>
              <w:spacing w:after="0"/>
              <w:rPr>
                <w:szCs w:val="22"/>
              </w:rPr>
            </w:pPr>
            <w:r w:rsidRPr="00495160">
              <w:rPr>
                <w:b/>
                <w:bCs/>
                <w:szCs w:val="22"/>
              </w:rPr>
              <w:t>ΓΕΝΙΚΟ ΣΥΝΟΛΟ</w:t>
            </w:r>
            <w:r>
              <w:rPr>
                <w:b/>
                <w:bCs/>
                <w:szCs w:val="22"/>
                <w:lang w:val="el-GR"/>
              </w:rPr>
              <w:t xml:space="preserve"> ΤΜΗΜΑΤΟΣ</w:t>
            </w:r>
            <w:r w:rsidRPr="00495160">
              <w:rPr>
                <w:b/>
                <w:bCs/>
                <w:szCs w:val="22"/>
              </w:rPr>
              <w:t xml:space="preserve"> </w:t>
            </w:r>
            <w:r w:rsidRPr="00C66BB0">
              <w:rPr>
                <w:b/>
                <w:bCs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b/>
                <w:szCs w:val="22"/>
              </w:rPr>
            </w:pPr>
          </w:p>
        </w:tc>
      </w:tr>
    </w:tbl>
    <w:p w:rsidR="00315733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315733" w:rsidRPr="00DE41BC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Ημερομηνία, ……../……../……</w:t>
      </w:r>
    </w:p>
    <w:p w:rsidR="00315733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Ο ΠΡΟΣΦΕΡΩΝ</w:t>
      </w:r>
    </w:p>
    <w:p w:rsidR="00315733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315733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(</w:t>
      </w:r>
      <w:proofErr w:type="spellStart"/>
      <w:r w:rsidRPr="00DE41BC">
        <w:rPr>
          <w:rFonts w:asciiTheme="minorHAnsi" w:hAnsiTheme="minorHAnsi" w:cstheme="minorHAnsi"/>
          <w:szCs w:val="22"/>
          <w:lang w:val="el-GR"/>
        </w:rPr>
        <w:t>σφραγίδα+υπογραφή</w:t>
      </w:r>
      <w:proofErr w:type="spellEnd"/>
      <w:r w:rsidRPr="00DE41BC">
        <w:rPr>
          <w:rFonts w:asciiTheme="minorHAnsi" w:hAnsiTheme="minorHAnsi" w:cstheme="minorHAnsi"/>
          <w:szCs w:val="22"/>
          <w:lang w:val="el-GR"/>
        </w:rPr>
        <w:t>)</w:t>
      </w:r>
    </w:p>
    <w:p w:rsidR="00315733" w:rsidRDefault="00315733" w:rsidP="00315733">
      <w:pPr>
        <w:suppressAutoHyphens w:val="0"/>
        <w:spacing w:after="0"/>
        <w:jc w:val="left"/>
        <w:rPr>
          <w:rFonts w:asciiTheme="minorHAnsi" w:hAnsiTheme="minorHAnsi" w:cstheme="minorHAnsi"/>
          <w:szCs w:val="22"/>
          <w:lang w:val="el-GR"/>
        </w:rPr>
      </w:pPr>
      <w:r>
        <w:rPr>
          <w:rFonts w:asciiTheme="minorHAnsi" w:hAnsiTheme="minorHAnsi" w:cstheme="minorHAnsi"/>
          <w:szCs w:val="22"/>
          <w:lang w:val="el-GR"/>
        </w:rPr>
        <w:br w:type="page"/>
      </w:r>
    </w:p>
    <w:p w:rsidR="00315733" w:rsidRPr="00B23504" w:rsidRDefault="00315733" w:rsidP="00315733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after="0"/>
        <w:ind w:left="1234"/>
        <w:jc w:val="center"/>
        <w:rPr>
          <w:rFonts w:asciiTheme="minorHAnsi" w:hAnsiTheme="minorHAnsi" w:cstheme="minorHAnsi"/>
          <w:b/>
          <w:szCs w:val="22"/>
          <w:lang w:val="el-GR"/>
        </w:rPr>
      </w:pPr>
      <w:r w:rsidRPr="00B23504">
        <w:rPr>
          <w:rFonts w:asciiTheme="minorHAnsi" w:hAnsiTheme="minorHAnsi" w:cstheme="minorHAnsi"/>
          <w:b/>
          <w:szCs w:val="22"/>
          <w:lang w:val="el-GR"/>
        </w:rPr>
        <w:lastRenderedPageBreak/>
        <w:t>ΟΙΚΟΝΟΜΙΚΗ ΠΡΟΣΦΟΡΑ</w:t>
      </w:r>
    </w:p>
    <w:p w:rsidR="00315733" w:rsidRPr="00DE41BC" w:rsidRDefault="00315733" w:rsidP="00315733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after="0"/>
        <w:ind w:left="1234"/>
        <w:rPr>
          <w:rFonts w:asciiTheme="minorHAnsi" w:hAnsiTheme="minorHAnsi" w:cstheme="minorHAnsi"/>
          <w:szCs w:val="22"/>
          <w:lang w:val="el-GR"/>
        </w:rPr>
      </w:pPr>
    </w:p>
    <w:p w:rsidR="00315733" w:rsidRPr="00DE41BC" w:rsidRDefault="00315733" w:rsidP="00315733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after="0"/>
        <w:ind w:left="2835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Του   ………………………………………………………………</w:t>
      </w:r>
    </w:p>
    <w:p w:rsidR="00315733" w:rsidRPr="00DE41BC" w:rsidRDefault="00315733" w:rsidP="00315733">
      <w:pPr>
        <w:shd w:val="clear" w:color="auto" w:fill="FFFFFF"/>
        <w:tabs>
          <w:tab w:val="left" w:leader="dot" w:pos="7301"/>
        </w:tabs>
        <w:spacing w:after="0"/>
        <w:ind w:left="2835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Έδρα ………………………………………………………………</w:t>
      </w:r>
    </w:p>
    <w:p w:rsidR="00315733" w:rsidRPr="00DE41BC" w:rsidRDefault="00315733" w:rsidP="00315733">
      <w:pPr>
        <w:shd w:val="clear" w:color="auto" w:fill="FFFFFF"/>
        <w:tabs>
          <w:tab w:val="left" w:leader="dot" w:pos="5150"/>
          <w:tab w:val="left" w:leader="dot" w:pos="7286"/>
        </w:tabs>
        <w:spacing w:after="0"/>
        <w:ind w:left="2835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 xml:space="preserve">Οδός …………………………...........……………. </w:t>
      </w:r>
      <w:r w:rsidRPr="00DE41BC">
        <w:rPr>
          <w:rFonts w:asciiTheme="minorHAnsi" w:hAnsiTheme="minorHAnsi" w:cstheme="minorHAnsi"/>
          <w:spacing w:val="-1"/>
          <w:szCs w:val="22"/>
          <w:lang w:val="el-GR"/>
        </w:rPr>
        <w:t xml:space="preserve">Αριθμός </w:t>
      </w:r>
      <w:r w:rsidRPr="00DE41BC">
        <w:rPr>
          <w:rFonts w:asciiTheme="minorHAnsi" w:hAnsiTheme="minorHAnsi" w:cstheme="minorHAnsi"/>
          <w:szCs w:val="22"/>
          <w:lang w:val="el-GR"/>
        </w:rPr>
        <w:t>……………….</w:t>
      </w:r>
    </w:p>
    <w:p w:rsidR="00315733" w:rsidRPr="00DE41BC" w:rsidRDefault="00315733" w:rsidP="00315733">
      <w:pPr>
        <w:shd w:val="clear" w:color="auto" w:fill="FFFFFF"/>
        <w:tabs>
          <w:tab w:val="left" w:leader="dot" w:pos="7286"/>
        </w:tabs>
        <w:spacing w:after="0"/>
        <w:ind w:left="2835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Τηλέφωνο ………………………………………………………………</w:t>
      </w:r>
    </w:p>
    <w:p w:rsidR="00315733" w:rsidRPr="00DE41BC" w:rsidRDefault="00315733" w:rsidP="00315733">
      <w:pPr>
        <w:shd w:val="clear" w:color="auto" w:fill="FFFFFF"/>
        <w:tabs>
          <w:tab w:val="left" w:pos="7245"/>
          <w:tab w:val="left" w:leader="dot" w:pos="7301"/>
        </w:tabs>
        <w:spacing w:after="0"/>
        <w:ind w:left="2835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 xml:space="preserve"> </w:t>
      </w:r>
      <w:proofErr w:type="gramStart"/>
      <w:r w:rsidRPr="00DE41BC">
        <w:rPr>
          <w:rFonts w:asciiTheme="minorHAnsi" w:hAnsiTheme="minorHAnsi" w:cstheme="minorHAnsi"/>
          <w:szCs w:val="22"/>
          <w:lang w:val="en-US"/>
        </w:rPr>
        <w:t>Fax</w:t>
      </w:r>
      <w:r w:rsidRPr="00DE41BC">
        <w:rPr>
          <w:rFonts w:asciiTheme="minorHAnsi" w:hAnsiTheme="minorHAnsi" w:cstheme="minorHAnsi"/>
          <w:szCs w:val="22"/>
          <w:lang w:val="el-GR"/>
        </w:rPr>
        <w:t xml:space="preserve"> :</w:t>
      </w:r>
      <w:proofErr w:type="gramEnd"/>
      <w:r w:rsidRPr="00DE41BC">
        <w:rPr>
          <w:rFonts w:asciiTheme="minorHAnsi" w:hAnsiTheme="minorHAnsi" w:cstheme="minorHAnsi"/>
          <w:szCs w:val="22"/>
          <w:lang w:val="el-GR"/>
        </w:rPr>
        <w:t xml:space="preserve"> ………………………………………………………………</w:t>
      </w:r>
    </w:p>
    <w:p w:rsidR="00315733" w:rsidRPr="00B23504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315733" w:rsidRPr="00DE41BC" w:rsidRDefault="00315733" w:rsidP="00315733">
      <w:pPr>
        <w:spacing w:after="0"/>
        <w:jc w:val="center"/>
        <w:rPr>
          <w:rFonts w:asciiTheme="minorHAnsi" w:hAnsiTheme="minorHAnsi" w:cstheme="minorHAnsi"/>
          <w:b/>
          <w:szCs w:val="22"/>
          <w:u w:val="single"/>
          <w:lang w:val="el-GR"/>
        </w:rPr>
      </w:pPr>
      <w:r>
        <w:rPr>
          <w:rFonts w:asciiTheme="minorHAnsi" w:hAnsiTheme="minorHAnsi" w:cstheme="minorHAnsi"/>
          <w:b/>
          <w:szCs w:val="22"/>
          <w:u w:val="single"/>
          <w:lang w:val="el-GR"/>
        </w:rPr>
        <w:t xml:space="preserve">ΓΙΑ ΤΟ </w:t>
      </w:r>
      <w:r w:rsidRPr="00DE41BC">
        <w:rPr>
          <w:rFonts w:asciiTheme="minorHAnsi" w:hAnsiTheme="minorHAnsi" w:cstheme="minorHAnsi"/>
          <w:b/>
          <w:szCs w:val="22"/>
          <w:u w:val="single"/>
          <w:lang w:val="el-GR"/>
        </w:rPr>
        <w:t xml:space="preserve">ΤΜΗΜΑ </w:t>
      </w:r>
      <w:r>
        <w:rPr>
          <w:rFonts w:asciiTheme="minorHAnsi" w:hAnsiTheme="minorHAnsi" w:cstheme="minorHAnsi"/>
          <w:b/>
          <w:szCs w:val="22"/>
          <w:u w:val="single"/>
          <w:lang w:val="el-GR"/>
        </w:rPr>
        <w:t>5</w:t>
      </w:r>
      <w:r w:rsidRPr="00DE41BC">
        <w:rPr>
          <w:rFonts w:asciiTheme="minorHAnsi" w:hAnsiTheme="minorHAnsi" w:cstheme="minorHAnsi"/>
          <w:b/>
          <w:szCs w:val="22"/>
          <w:u w:val="single"/>
          <w:lang w:val="el-GR"/>
        </w:rPr>
        <w:t xml:space="preserve">: </w:t>
      </w:r>
      <w:r>
        <w:rPr>
          <w:rFonts w:asciiTheme="minorHAnsi" w:hAnsiTheme="minorHAnsi" w:cstheme="minorHAnsi"/>
          <w:b/>
          <w:szCs w:val="22"/>
          <w:u w:val="single"/>
          <w:lang w:val="el-GR"/>
        </w:rPr>
        <w:t>ΕΙΔΗ ΟΠΩΡΟΠΩΛΕΙΟΥ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383"/>
        <w:gridCol w:w="1462"/>
        <w:gridCol w:w="3973"/>
      </w:tblGrid>
      <w:tr w:rsidR="00315733" w:rsidRPr="00D004B0" w:rsidTr="000107EC">
        <w:trPr>
          <w:trHeight w:hRule="exact" w:val="1148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733" w:rsidRPr="00DE41BC" w:rsidRDefault="00315733" w:rsidP="000107EC">
            <w:pPr>
              <w:shd w:val="clear" w:color="auto" w:fill="FFFFFF"/>
              <w:spacing w:after="0"/>
              <w:ind w:left="10"/>
              <w:jc w:val="center"/>
              <w:rPr>
                <w:rFonts w:asciiTheme="minorHAnsi" w:hAnsiTheme="minorHAnsi" w:cstheme="minorHAnsi"/>
                <w:szCs w:val="22"/>
              </w:rPr>
            </w:pPr>
            <w:r w:rsidRPr="00DE41BC">
              <w:rPr>
                <w:rFonts w:asciiTheme="minorHAnsi" w:hAnsiTheme="minorHAnsi" w:cstheme="minorHAnsi"/>
                <w:b/>
                <w:bCs/>
                <w:szCs w:val="22"/>
              </w:rPr>
              <w:t>Α/Α</w:t>
            </w:r>
          </w:p>
        </w:tc>
        <w:tc>
          <w:tcPr>
            <w:tcW w:w="3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733" w:rsidRPr="00DE41BC" w:rsidRDefault="00315733" w:rsidP="000107EC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DE41BC">
              <w:rPr>
                <w:rFonts w:asciiTheme="minorHAnsi" w:hAnsiTheme="minorHAnsi" w:cstheme="minorHAnsi"/>
                <w:b/>
                <w:bCs/>
                <w:szCs w:val="22"/>
              </w:rPr>
              <w:t>ΕΙΔΟΣ</w:t>
            </w:r>
          </w:p>
        </w:tc>
        <w:tc>
          <w:tcPr>
            <w:tcW w:w="5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733" w:rsidRPr="00DE41BC" w:rsidRDefault="00315733" w:rsidP="000107EC">
            <w:pPr>
              <w:shd w:val="clear" w:color="auto" w:fill="FFFFFF"/>
              <w:spacing w:after="0"/>
              <w:jc w:val="left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DE41BC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ΠΟΣΟΣΤΟ ΕΚΠΤΩΣΗΣ </w:t>
            </w:r>
            <w:proofErr w:type="spellStart"/>
            <w:r w:rsidRPr="00DE41BC">
              <w:rPr>
                <w:rFonts w:asciiTheme="minorHAnsi" w:hAnsiTheme="minorHAnsi" w:cstheme="minorHAnsi"/>
                <w:szCs w:val="22"/>
                <w:lang w:val="el-GR"/>
              </w:rPr>
              <w:t>επι</w:t>
            </w:r>
            <w:proofErr w:type="spellEnd"/>
            <w:r w:rsidRPr="00DE41BC">
              <w:rPr>
                <w:rFonts w:asciiTheme="minorHAnsi" w:hAnsiTheme="minorHAnsi" w:cstheme="minorHAnsi"/>
                <w:szCs w:val="22"/>
                <w:lang w:val="el-GR"/>
              </w:rPr>
              <w:t xml:space="preserve"> τοις εκατό επί της μέση</w:t>
            </w:r>
            <w:r>
              <w:rPr>
                <w:rFonts w:asciiTheme="minorHAnsi" w:hAnsiTheme="minorHAnsi" w:cstheme="minorHAnsi"/>
                <w:szCs w:val="22"/>
                <w:lang w:val="el-GR"/>
              </w:rPr>
              <w:t>ς</w:t>
            </w:r>
            <w:r w:rsidRPr="00DE41BC">
              <w:rPr>
                <w:rFonts w:asciiTheme="minorHAnsi" w:hAnsiTheme="minorHAnsi" w:cstheme="minorHAnsi"/>
                <w:szCs w:val="22"/>
                <w:lang w:val="el-GR"/>
              </w:rPr>
              <w:t xml:space="preserve"> λιανική τιμή πώλησης των προϊόντων κατά την ημέρα παράδοσης όπως αυτή προσδιορίζεται από τη Δ/</w:t>
            </w:r>
            <w:proofErr w:type="spellStart"/>
            <w:r w:rsidRPr="00DE41BC">
              <w:rPr>
                <w:rFonts w:asciiTheme="minorHAnsi" w:hAnsiTheme="minorHAnsi" w:cstheme="minorHAnsi"/>
                <w:szCs w:val="22"/>
                <w:lang w:val="el-GR"/>
              </w:rPr>
              <w:t>νση</w:t>
            </w:r>
            <w:proofErr w:type="spellEnd"/>
            <w:r w:rsidRPr="00DE41BC">
              <w:rPr>
                <w:rFonts w:asciiTheme="minorHAnsi" w:hAnsiTheme="minorHAnsi" w:cstheme="minorHAnsi"/>
                <w:szCs w:val="22"/>
                <w:lang w:val="el-GR"/>
              </w:rPr>
              <w:t xml:space="preserve"> Ανάπτυξης Π.Ε Θεσσαλονίκης – Τμήμα Εμπορίου και Τουρισμού</w:t>
            </w:r>
            <w:r w:rsidRPr="00DE41BC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 </w:t>
            </w:r>
          </w:p>
        </w:tc>
      </w:tr>
      <w:tr w:rsidR="00315733" w:rsidRPr="00DE41BC" w:rsidTr="000107EC">
        <w:trPr>
          <w:trHeight w:hRule="exact" w:val="379"/>
        </w:trPr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5733" w:rsidRPr="00DE41BC" w:rsidRDefault="00315733" w:rsidP="000107EC">
            <w:pPr>
              <w:shd w:val="clear" w:color="auto" w:fill="FFFFFF"/>
              <w:spacing w:after="0"/>
              <w:ind w:left="1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</w:p>
        </w:tc>
        <w:tc>
          <w:tcPr>
            <w:tcW w:w="33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5733" w:rsidRPr="00DE41BC" w:rsidRDefault="00315733" w:rsidP="000107EC">
            <w:pPr>
              <w:shd w:val="clear" w:color="auto" w:fill="FFFFFF"/>
              <w:spacing w:after="0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733" w:rsidRPr="00DE41BC" w:rsidRDefault="00315733" w:rsidP="000107EC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E41BC">
              <w:rPr>
                <w:rFonts w:asciiTheme="minorHAnsi" w:hAnsiTheme="minorHAnsi" w:cstheme="minorHAnsi"/>
                <w:b/>
                <w:szCs w:val="22"/>
              </w:rPr>
              <w:t>ΑΡΙΘΜΗΤΙΚΩΣ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733" w:rsidRPr="00DE41BC" w:rsidRDefault="00315733" w:rsidP="000107EC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E41BC">
              <w:rPr>
                <w:rFonts w:asciiTheme="minorHAnsi" w:hAnsiTheme="minorHAnsi" w:cstheme="minorHAnsi"/>
                <w:b/>
                <w:szCs w:val="22"/>
              </w:rPr>
              <w:t>ΟΛΟΓΡΑΦΩΣ</w:t>
            </w:r>
          </w:p>
          <w:p w:rsidR="00315733" w:rsidRPr="00DE41BC" w:rsidRDefault="00315733" w:rsidP="000107EC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5733" w:rsidRPr="00DE41BC" w:rsidTr="000107EC">
        <w:trPr>
          <w:trHeight w:hRule="exact" w:val="2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Pr="00DE41BC" w:rsidRDefault="00315733" w:rsidP="000107EC">
            <w:pPr>
              <w:shd w:val="clear" w:color="auto" w:fill="FFFFFF"/>
              <w:spacing w:after="0"/>
              <w:ind w:left="1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E41BC"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ΜΗΛΑ 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5733" w:rsidRPr="00DE41BC" w:rsidRDefault="00315733" w:rsidP="000107EC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DE41BC">
              <w:rPr>
                <w:rFonts w:asciiTheme="minorHAnsi" w:hAnsiTheme="minorHAnsi" w:cstheme="minorHAnsi"/>
                <w:szCs w:val="22"/>
              </w:rPr>
              <w:t>………..….. %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5733" w:rsidRPr="00DE41BC" w:rsidRDefault="00315733" w:rsidP="000107EC">
            <w:pPr>
              <w:shd w:val="clear" w:color="auto" w:fill="FFFFFF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5733" w:rsidRPr="00DE41BC" w:rsidTr="000107EC">
        <w:trPr>
          <w:trHeight w:hRule="exact"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Pr="0027463C" w:rsidRDefault="00315733" w:rsidP="000107EC">
            <w:pPr>
              <w:shd w:val="clear" w:color="auto" w:fill="FFFFFF"/>
              <w:spacing w:after="0"/>
              <w:ind w:left="1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ΜΑΝΤΑΡΙΝΙΑ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3" w:rsidRDefault="00315733" w:rsidP="000107EC">
            <w:pPr>
              <w:jc w:val="center"/>
            </w:pPr>
            <w:r w:rsidRPr="003D2867">
              <w:rPr>
                <w:rFonts w:asciiTheme="minorHAnsi" w:hAnsiTheme="minorHAnsi" w:cstheme="minorHAnsi"/>
                <w:szCs w:val="22"/>
              </w:rPr>
              <w:t>………..….. %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5733" w:rsidRPr="00DE41BC" w:rsidRDefault="00315733" w:rsidP="000107EC">
            <w:pPr>
              <w:shd w:val="clear" w:color="auto" w:fill="FFFFFF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5733" w:rsidRPr="00DE41BC" w:rsidTr="000107EC">
        <w:trPr>
          <w:trHeight w:hRule="exact"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Pr="0027463C" w:rsidRDefault="00315733" w:rsidP="000107EC">
            <w:pPr>
              <w:shd w:val="clear" w:color="auto" w:fill="FFFFFF"/>
              <w:spacing w:after="0"/>
              <w:ind w:left="1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ΑΧΛΑΔΙΑ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3" w:rsidRDefault="00315733" w:rsidP="000107EC">
            <w:pPr>
              <w:jc w:val="center"/>
            </w:pPr>
            <w:r w:rsidRPr="003D2867">
              <w:rPr>
                <w:rFonts w:asciiTheme="minorHAnsi" w:hAnsiTheme="minorHAnsi" w:cstheme="minorHAnsi"/>
                <w:szCs w:val="22"/>
              </w:rPr>
              <w:t>………..….. %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5733" w:rsidRPr="00DE41BC" w:rsidRDefault="00315733" w:rsidP="000107EC">
            <w:pPr>
              <w:shd w:val="clear" w:color="auto" w:fill="FFFFFF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5733" w:rsidRPr="00DE41BC" w:rsidTr="000107EC">
        <w:trPr>
          <w:trHeight w:hRule="exact" w:val="2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Pr="0027463C" w:rsidRDefault="00315733" w:rsidP="000107EC">
            <w:pPr>
              <w:shd w:val="clear" w:color="auto" w:fill="FFFFFF"/>
              <w:spacing w:after="0"/>
              <w:ind w:left="1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ΜΠΑΝΑΝΕΣ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3" w:rsidRDefault="00315733" w:rsidP="000107EC">
            <w:pPr>
              <w:jc w:val="center"/>
            </w:pPr>
            <w:r w:rsidRPr="003D2867">
              <w:rPr>
                <w:rFonts w:asciiTheme="minorHAnsi" w:hAnsiTheme="minorHAnsi" w:cstheme="minorHAnsi"/>
                <w:szCs w:val="22"/>
              </w:rPr>
              <w:t>………..….. %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5733" w:rsidRPr="00DE41BC" w:rsidRDefault="00315733" w:rsidP="000107EC">
            <w:pPr>
              <w:shd w:val="clear" w:color="auto" w:fill="FFFFFF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5733" w:rsidRPr="00DE41BC" w:rsidTr="000107EC">
        <w:trPr>
          <w:trHeight w:hRule="exact" w:val="2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Pr="0027463C" w:rsidRDefault="00315733" w:rsidP="000107EC">
            <w:pPr>
              <w:shd w:val="clear" w:color="auto" w:fill="FFFFFF"/>
              <w:spacing w:after="0"/>
              <w:ind w:left="1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ΠΑΤΑΤΕΣ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3" w:rsidRDefault="00315733" w:rsidP="000107EC">
            <w:pPr>
              <w:jc w:val="center"/>
            </w:pPr>
            <w:r w:rsidRPr="003D2867">
              <w:rPr>
                <w:rFonts w:asciiTheme="minorHAnsi" w:hAnsiTheme="minorHAnsi" w:cstheme="minorHAnsi"/>
                <w:szCs w:val="22"/>
              </w:rPr>
              <w:t>………..….. %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5733" w:rsidRPr="00DE41BC" w:rsidRDefault="00315733" w:rsidP="000107EC">
            <w:pPr>
              <w:shd w:val="clear" w:color="auto" w:fill="FFFFFF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5733" w:rsidRPr="00DE41BC" w:rsidTr="000107EC">
        <w:trPr>
          <w:trHeight w:hRule="exact" w:val="2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Pr="0027463C" w:rsidRDefault="00315733" w:rsidP="000107EC">
            <w:pPr>
              <w:shd w:val="clear" w:color="auto" w:fill="FFFFFF"/>
              <w:spacing w:after="0"/>
              <w:ind w:left="1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ΝΤΟΜΑΤΕΣ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3" w:rsidRDefault="00315733" w:rsidP="000107EC">
            <w:pPr>
              <w:jc w:val="center"/>
            </w:pPr>
            <w:r w:rsidRPr="003D2867">
              <w:rPr>
                <w:rFonts w:asciiTheme="minorHAnsi" w:hAnsiTheme="minorHAnsi" w:cstheme="minorHAnsi"/>
                <w:szCs w:val="22"/>
              </w:rPr>
              <w:t>………..….. %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5733" w:rsidRPr="00DE41BC" w:rsidRDefault="00315733" w:rsidP="000107EC">
            <w:pPr>
              <w:shd w:val="clear" w:color="auto" w:fill="FFFFFF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5733" w:rsidRPr="00DE41BC" w:rsidTr="000107EC">
        <w:trPr>
          <w:trHeight w:hRule="exact" w:val="2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Pr="0027463C" w:rsidRDefault="00315733" w:rsidP="000107EC">
            <w:pPr>
              <w:shd w:val="clear" w:color="auto" w:fill="FFFFFF"/>
              <w:spacing w:after="0"/>
              <w:ind w:left="1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ΚΡΕΜΜΥΔΙΑ  ΞΕΡΑ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3" w:rsidRDefault="00315733" w:rsidP="000107EC">
            <w:pPr>
              <w:jc w:val="center"/>
            </w:pPr>
            <w:r w:rsidRPr="003D2867">
              <w:rPr>
                <w:rFonts w:asciiTheme="minorHAnsi" w:hAnsiTheme="minorHAnsi" w:cstheme="minorHAnsi"/>
                <w:szCs w:val="22"/>
              </w:rPr>
              <w:t>………..….. %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5733" w:rsidRPr="00DE41BC" w:rsidRDefault="00315733" w:rsidP="000107EC">
            <w:pPr>
              <w:shd w:val="clear" w:color="auto" w:fill="FFFFFF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5733" w:rsidRPr="00DE41BC" w:rsidTr="000107EC">
        <w:trPr>
          <w:trHeight w:hRule="exact"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Pr="0027463C" w:rsidRDefault="00315733" w:rsidP="000107EC">
            <w:pPr>
              <w:shd w:val="clear" w:color="auto" w:fill="FFFFFF"/>
              <w:spacing w:after="0"/>
              <w:ind w:left="1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ΚΑΡΟΤΑ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3" w:rsidRDefault="00315733" w:rsidP="000107EC">
            <w:pPr>
              <w:jc w:val="center"/>
            </w:pPr>
            <w:r w:rsidRPr="003D2867">
              <w:rPr>
                <w:rFonts w:asciiTheme="minorHAnsi" w:hAnsiTheme="minorHAnsi" w:cstheme="minorHAnsi"/>
                <w:szCs w:val="22"/>
              </w:rPr>
              <w:t>………..….. %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5733" w:rsidRPr="00DE41BC" w:rsidRDefault="00315733" w:rsidP="000107EC">
            <w:pPr>
              <w:shd w:val="clear" w:color="auto" w:fill="FFFFFF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5733" w:rsidRPr="00DE41BC" w:rsidTr="000107EC">
        <w:trPr>
          <w:trHeight w:hRule="exact" w:val="2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Pr="0027463C" w:rsidRDefault="00315733" w:rsidP="000107EC">
            <w:pPr>
              <w:shd w:val="clear" w:color="auto" w:fill="FFFFFF"/>
              <w:spacing w:after="0"/>
              <w:ind w:left="1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9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ΛΕΜΟΝΙΑ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3" w:rsidRDefault="00315733" w:rsidP="000107EC">
            <w:pPr>
              <w:jc w:val="center"/>
            </w:pPr>
            <w:r w:rsidRPr="003D2867">
              <w:rPr>
                <w:rFonts w:asciiTheme="minorHAnsi" w:hAnsiTheme="minorHAnsi" w:cstheme="minorHAnsi"/>
                <w:szCs w:val="22"/>
              </w:rPr>
              <w:t>………..….. %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5733" w:rsidRPr="00DE41BC" w:rsidRDefault="00315733" w:rsidP="000107EC">
            <w:pPr>
              <w:shd w:val="clear" w:color="auto" w:fill="FFFFFF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5733" w:rsidRPr="00DE41BC" w:rsidTr="000107EC">
        <w:trPr>
          <w:trHeight w:hRule="exact" w:val="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Pr="0027463C" w:rsidRDefault="00315733" w:rsidP="000107EC">
            <w:pPr>
              <w:shd w:val="clear" w:color="auto" w:fill="FFFFFF"/>
              <w:spacing w:after="0"/>
              <w:ind w:left="1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10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ΛΑΧΑΝΟ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3" w:rsidRDefault="00315733" w:rsidP="000107EC">
            <w:pPr>
              <w:jc w:val="center"/>
            </w:pPr>
            <w:r w:rsidRPr="003D2867">
              <w:rPr>
                <w:rFonts w:asciiTheme="minorHAnsi" w:hAnsiTheme="minorHAnsi" w:cstheme="minorHAnsi"/>
                <w:szCs w:val="22"/>
              </w:rPr>
              <w:t>………..….. %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5733" w:rsidRPr="00DE41BC" w:rsidRDefault="00315733" w:rsidP="000107EC">
            <w:pPr>
              <w:shd w:val="clear" w:color="auto" w:fill="FFFFFF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5733" w:rsidRPr="00DE41BC" w:rsidTr="000107EC">
        <w:trPr>
          <w:trHeight w:hRule="exact"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Pr="0027463C" w:rsidRDefault="00315733" w:rsidP="000107EC">
            <w:pPr>
              <w:shd w:val="clear" w:color="auto" w:fill="FFFFFF"/>
              <w:spacing w:after="0"/>
              <w:ind w:left="1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11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ΚΟΛΟΚΥΘΑΚΙΑ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3" w:rsidRDefault="00315733" w:rsidP="000107EC">
            <w:pPr>
              <w:jc w:val="center"/>
            </w:pPr>
            <w:r w:rsidRPr="003D2867">
              <w:rPr>
                <w:rFonts w:asciiTheme="minorHAnsi" w:hAnsiTheme="minorHAnsi" w:cstheme="minorHAnsi"/>
                <w:szCs w:val="22"/>
              </w:rPr>
              <w:t>………..….. %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5733" w:rsidRPr="00DE41BC" w:rsidRDefault="00315733" w:rsidP="000107EC">
            <w:pPr>
              <w:shd w:val="clear" w:color="auto" w:fill="FFFFFF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5733" w:rsidRPr="00DE41BC" w:rsidTr="000107EC">
        <w:trPr>
          <w:trHeight w:hRule="exact"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Pr="0027463C" w:rsidRDefault="00315733" w:rsidP="000107EC">
            <w:pPr>
              <w:shd w:val="clear" w:color="auto" w:fill="FFFFFF"/>
              <w:spacing w:after="0"/>
              <w:ind w:left="1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12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ΠΕΠΟΝΙ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3" w:rsidRDefault="00315733" w:rsidP="000107EC">
            <w:pPr>
              <w:jc w:val="center"/>
            </w:pPr>
            <w:r w:rsidRPr="003D2867">
              <w:rPr>
                <w:rFonts w:asciiTheme="minorHAnsi" w:hAnsiTheme="minorHAnsi" w:cstheme="minorHAnsi"/>
                <w:szCs w:val="22"/>
              </w:rPr>
              <w:t>………..….. %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5733" w:rsidRPr="00DE41BC" w:rsidRDefault="00315733" w:rsidP="000107EC">
            <w:pPr>
              <w:shd w:val="clear" w:color="auto" w:fill="FFFFFF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5733" w:rsidRPr="00DE41BC" w:rsidTr="000107EC">
        <w:trPr>
          <w:trHeight w:hRule="exact" w:val="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Pr="0027463C" w:rsidRDefault="00315733" w:rsidP="000107EC">
            <w:pPr>
              <w:shd w:val="clear" w:color="auto" w:fill="FFFFFF"/>
              <w:spacing w:after="0"/>
              <w:ind w:left="1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13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ΚΑΡΠΟΥΖΙΑ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3" w:rsidRDefault="00315733" w:rsidP="000107EC">
            <w:pPr>
              <w:jc w:val="center"/>
            </w:pPr>
            <w:r w:rsidRPr="003D2867">
              <w:rPr>
                <w:rFonts w:asciiTheme="minorHAnsi" w:hAnsiTheme="minorHAnsi" w:cstheme="minorHAnsi"/>
                <w:szCs w:val="22"/>
              </w:rPr>
              <w:t>………..….. %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5733" w:rsidRPr="00DE41BC" w:rsidRDefault="00315733" w:rsidP="000107EC">
            <w:pPr>
              <w:shd w:val="clear" w:color="auto" w:fill="FFFFFF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5733" w:rsidRPr="00DE41BC" w:rsidTr="000107EC">
        <w:trPr>
          <w:trHeight w:hRule="exact" w:val="2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Default="00315733" w:rsidP="000107EC">
            <w:pPr>
              <w:shd w:val="clear" w:color="auto" w:fill="FFFFFF"/>
              <w:spacing w:after="0"/>
              <w:ind w:left="1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14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ΠΟΡΤΟΚΑΛΙΑ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3" w:rsidRDefault="00315733" w:rsidP="000107EC">
            <w:pPr>
              <w:jc w:val="center"/>
            </w:pPr>
            <w:r w:rsidRPr="003D2867">
              <w:rPr>
                <w:rFonts w:asciiTheme="minorHAnsi" w:hAnsiTheme="minorHAnsi" w:cstheme="minorHAnsi"/>
                <w:szCs w:val="22"/>
              </w:rPr>
              <w:t>………..….. %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5733" w:rsidRPr="00DE41BC" w:rsidRDefault="00315733" w:rsidP="000107EC">
            <w:pPr>
              <w:shd w:val="clear" w:color="auto" w:fill="FFFFFF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5733" w:rsidRPr="00DE41BC" w:rsidTr="000107EC">
        <w:trPr>
          <w:trHeight w:hRule="exact"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Default="00315733" w:rsidP="000107EC">
            <w:pPr>
              <w:shd w:val="clear" w:color="auto" w:fill="FFFFFF"/>
              <w:spacing w:after="0"/>
              <w:ind w:left="1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15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ΦΡΑΟΥΛΕΣ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3" w:rsidRDefault="00315733" w:rsidP="000107EC">
            <w:pPr>
              <w:jc w:val="center"/>
            </w:pPr>
            <w:r w:rsidRPr="003D2867">
              <w:rPr>
                <w:rFonts w:asciiTheme="minorHAnsi" w:hAnsiTheme="minorHAnsi" w:cstheme="minorHAnsi"/>
                <w:szCs w:val="22"/>
              </w:rPr>
              <w:t>………..….. %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5733" w:rsidRPr="00DE41BC" w:rsidRDefault="00315733" w:rsidP="000107EC">
            <w:pPr>
              <w:shd w:val="clear" w:color="auto" w:fill="FFFFFF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5733" w:rsidRPr="00DE41BC" w:rsidTr="000107EC">
        <w:trPr>
          <w:trHeight w:hRule="exact" w:val="2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Default="00315733" w:rsidP="000107EC">
            <w:pPr>
              <w:shd w:val="clear" w:color="auto" w:fill="FFFFFF"/>
              <w:spacing w:after="0"/>
              <w:ind w:left="1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16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ΣΤΑΦΥΛΙΑ </w:t>
            </w:r>
            <w:r w:rsidRPr="00254ACD">
              <w:rPr>
                <w:color w:val="000000"/>
                <w:sz w:val="20"/>
                <w:szCs w:val="22"/>
              </w:rPr>
              <w:t>ΣΟΥΛΤΑΝΙΝΑ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3" w:rsidRDefault="00315733" w:rsidP="000107EC">
            <w:pPr>
              <w:jc w:val="center"/>
            </w:pPr>
            <w:r w:rsidRPr="003D2867">
              <w:rPr>
                <w:rFonts w:asciiTheme="minorHAnsi" w:hAnsiTheme="minorHAnsi" w:cstheme="minorHAnsi"/>
                <w:szCs w:val="22"/>
              </w:rPr>
              <w:t>………..….. %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5733" w:rsidRPr="00DE41BC" w:rsidRDefault="00315733" w:rsidP="000107EC">
            <w:pPr>
              <w:shd w:val="clear" w:color="auto" w:fill="FFFFFF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5733" w:rsidRPr="00DE41BC" w:rsidTr="000107EC">
        <w:trPr>
          <w:trHeight w:hRule="exact"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Default="00315733" w:rsidP="000107EC">
            <w:pPr>
              <w:shd w:val="clear" w:color="auto" w:fill="FFFFFF"/>
              <w:spacing w:after="0"/>
              <w:ind w:left="1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17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ΒΕΡΙΚΟΚΑ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3" w:rsidRDefault="00315733" w:rsidP="000107EC">
            <w:pPr>
              <w:jc w:val="center"/>
            </w:pPr>
            <w:r w:rsidRPr="003D2867">
              <w:rPr>
                <w:rFonts w:asciiTheme="minorHAnsi" w:hAnsiTheme="minorHAnsi" w:cstheme="minorHAnsi"/>
                <w:szCs w:val="22"/>
              </w:rPr>
              <w:t>………..….. %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5733" w:rsidRPr="00DE41BC" w:rsidRDefault="00315733" w:rsidP="000107EC">
            <w:pPr>
              <w:shd w:val="clear" w:color="auto" w:fill="FFFFFF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5733" w:rsidRPr="00DE41BC" w:rsidTr="000107EC">
        <w:trPr>
          <w:trHeight w:hRule="exact"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Default="00315733" w:rsidP="000107EC">
            <w:pPr>
              <w:shd w:val="clear" w:color="auto" w:fill="FFFFFF"/>
              <w:spacing w:after="0"/>
              <w:ind w:left="1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18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ΣΕΛΙΝΟ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3" w:rsidRDefault="00315733" w:rsidP="000107EC">
            <w:pPr>
              <w:jc w:val="center"/>
            </w:pPr>
            <w:r w:rsidRPr="003D2867">
              <w:rPr>
                <w:rFonts w:asciiTheme="minorHAnsi" w:hAnsiTheme="minorHAnsi" w:cstheme="minorHAnsi"/>
                <w:szCs w:val="22"/>
              </w:rPr>
              <w:t>………..….. %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5733" w:rsidRPr="00DE41BC" w:rsidRDefault="00315733" w:rsidP="000107EC">
            <w:pPr>
              <w:shd w:val="clear" w:color="auto" w:fill="FFFFFF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5733" w:rsidRPr="00DE41BC" w:rsidTr="000107EC">
        <w:trPr>
          <w:trHeight w:hRule="exact"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Default="00315733" w:rsidP="000107EC">
            <w:pPr>
              <w:shd w:val="clear" w:color="auto" w:fill="FFFFFF"/>
              <w:spacing w:after="0"/>
              <w:ind w:left="1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19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Pr="00495160" w:rsidRDefault="00315733" w:rsidP="000107EC">
            <w:pPr>
              <w:spacing w:after="0"/>
              <w:rPr>
                <w:color w:val="000000"/>
                <w:szCs w:val="22"/>
              </w:rPr>
            </w:pPr>
            <w:r w:rsidRPr="00495160">
              <w:rPr>
                <w:color w:val="000000"/>
                <w:szCs w:val="22"/>
              </w:rPr>
              <w:t>ΣΚΟΡΔΑ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3" w:rsidRDefault="00315733" w:rsidP="000107EC">
            <w:pPr>
              <w:jc w:val="center"/>
            </w:pPr>
            <w:r w:rsidRPr="003D2867">
              <w:rPr>
                <w:rFonts w:asciiTheme="minorHAnsi" w:hAnsiTheme="minorHAnsi" w:cstheme="minorHAnsi"/>
                <w:szCs w:val="22"/>
              </w:rPr>
              <w:t>………..….. %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5733" w:rsidRPr="00DE41BC" w:rsidRDefault="00315733" w:rsidP="000107EC">
            <w:pPr>
              <w:shd w:val="clear" w:color="auto" w:fill="FFFFFF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5733" w:rsidRPr="00DE41BC" w:rsidTr="000107EC">
        <w:trPr>
          <w:trHeight w:hRule="exact" w:val="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Default="00315733" w:rsidP="000107EC">
            <w:pPr>
              <w:shd w:val="clear" w:color="auto" w:fill="FFFFFF"/>
              <w:spacing w:after="0"/>
              <w:ind w:left="1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20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Pr="00495160" w:rsidRDefault="00315733" w:rsidP="000107EC">
            <w:pPr>
              <w:spacing w:after="0"/>
              <w:rPr>
                <w:color w:val="000000"/>
                <w:szCs w:val="22"/>
              </w:rPr>
            </w:pPr>
            <w:r w:rsidRPr="00495160">
              <w:rPr>
                <w:color w:val="000000"/>
                <w:szCs w:val="22"/>
              </w:rPr>
              <w:t>ΜΕΛΙΤΖΑΝΕΣ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3" w:rsidRDefault="00315733" w:rsidP="000107EC">
            <w:pPr>
              <w:jc w:val="center"/>
            </w:pPr>
            <w:r w:rsidRPr="003D2867">
              <w:rPr>
                <w:rFonts w:asciiTheme="minorHAnsi" w:hAnsiTheme="minorHAnsi" w:cstheme="minorHAnsi"/>
                <w:szCs w:val="22"/>
              </w:rPr>
              <w:t>………..….. %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5733" w:rsidRPr="00DE41BC" w:rsidRDefault="00315733" w:rsidP="000107EC">
            <w:pPr>
              <w:shd w:val="clear" w:color="auto" w:fill="FFFFFF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5733" w:rsidRPr="00DE41BC" w:rsidTr="000107EC">
        <w:trPr>
          <w:trHeight w:hRule="exact" w:val="2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Default="00315733" w:rsidP="000107EC">
            <w:pPr>
              <w:shd w:val="clear" w:color="auto" w:fill="FFFFFF"/>
              <w:spacing w:after="0"/>
              <w:ind w:left="1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21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Pr="00495160" w:rsidRDefault="00315733" w:rsidP="000107EC">
            <w:pPr>
              <w:spacing w:after="0"/>
              <w:rPr>
                <w:color w:val="000000"/>
                <w:szCs w:val="22"/>
              </w:rPr>
            </w:pPr>
            <w:r w:rsidRPr="00495160">
              <w:rPr>
                <w:color w:val="000000"/>
                <w:szCs w:val="22"/>
              </w:rPr>
              <w:t>ΠΙΠΕΡΙΕΣ  ΓΙΑ ΓΕΜΙΣΜΑ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3" w:rsidRDefault="00315733" w:rsidP="000107EC">
            <w:pPr>
              <w:jc w:val="center"/>
            </w:pPr>
            <w:r w:rsidRPr="003D2867">
              <w:rPr>
                <w:rFonts w:asciiTheme="minorHAnsi" w:hAnsiTheme="minorHAnsi" w:cstheme="minorHAnsi"/>
                <w:szCs w:val="22"/>
              </w:rPr>
              <w:t>………..….. %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5733" w:rsidRPr="00DE41BC" w:rsidRDefault="00315733" w:rsidP="000107EC">
            <w:pPr>
              <w:shd w:val="clear" w:color="auto" w:fill="FFFFFF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5733" w:rsidRPr="00DE41BC" w:rsidTr="000107EC">
        <w:trPr>
          <w:trHeight w:hRule="exact"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Default="00315733" w:rsidP="000107EC">
            <w:pPr>
              <w:shd w:val="clear" w:color="auto" w:fill="FFFFFF"/>
              <w:spacing w:after="0"/>
              <w:ind w:left="1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22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Pr="00495160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ΠΙΠΕΡΙΕΣ ΚΕΡΑΤΟ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3" w:rsidRDefault="00315733" w:rsidP="000107EC">
            <w:pPr>
              <w:jc w:val="center"/>
            </w:pPr>
            <w:r w:rsidRPr="003D2867">
              <w:rPr>
                <w:rFonts w:asciiTheme="minorHAnsi" w:hAnsiTheme="minorHAnsi" w:cstheme="minorHAnsi"/>
                <w:szCs w:val="22"/>
              </w:rPr>
              <w:t>………..….. %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5733" w:rsidRPr="00DE41BC" w:rsidRDefault="00315733" w:rsidP="000107EC">
            <w:pPr>
              <w:shd w:val="clear" w:color="auto" w:fill="FFFFFF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5733" w:rsidRPr="00DE41BC" w:rsidTr="000107EC">
        <w:trPr>
          <w:trHeight w:hRule="exact" w:val="2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Default="00315733" w:rsidP="000107EC">
            <w:pPr>
              <w:shd w:val="clear" w:color="auto" w:fill="FFFFFF"/>
              <w:spacing w:after="0"/>
              <w:ind w:left="1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23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Pr="00495160" w:rsidRDefault="00315733" w:rsidP="000107EC">
            <w:pPr>
              <w:spacing w:after="0"/>
              <w:rPr>
                <w:color w:val="000000"/>
                <w:szCs w:val="22"/>
              </w:rPr>
            </w:pPr>
            <w:r w:rsidRPr="00495160">
              <w:rPr>
                <w:color w:val="000000"/>
                <w:szCs w:val="22"/>
              </w:rPr>
              <w:t xml:space="preserve">ΚΕΡΑΣΙΑ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3" w:rsidRDefault="00315733" w:rsidP="000107EC">
            <w:pPr>
              <w:jc w:val="center"/>
            </w:pPr>
            <w:r w:rsidRPr="003D2867">
              <w:rPr>
                <w:rFonts w:asciiTheme="minorHAnsi" w:hAnsiTheme="minorHAnsi" w:cstheme="minorHAnsi"/>
                <w:szCs w:val="22"/>
              </w:rPr>
              <w:t>………..….. %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5733" w:rsidRPr="00DE41BC" w:rsidRDefault="00315733" w:rsidP="000107EC">
            <w:pPr>
              <w:shd w:val="clear" w:color="auto" w:fill="FFFFFF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5733" w:rsidRPr="00DE41BC" w:rsidTr="000107EC">
        <w:trPr>
          <w:trHeight w:hRule="exact" w:val="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Default="00315733" w:rsidP="000107EC">
            <w:pPr>
              <w:shd w:val="clear" w:color="auto" w:fill="FFFFFF"/>
              <w:spacing w:after="0"/>
              <w:ind w:left="1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24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Pr="00F712B0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ΡΟΔΑΚΙΝΑ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3" w:rsidRDefault="00315733" w:rsidP="000107EC">
            <w:pPr>
              <w:jc w:val="center"/>
            </w:pPr>
            <w:r w:rsidRPr="003D2867">
              <w:rPr>
                <w:rFonts w:asciiTheme="minorHAnsi" w:hAnsiTheme="minorHAnsi" w:cstheme="minorHAnsi"/>
                <w:szCs w:val="22"/>
              </w:rPr>
              <w:t>………..….. %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5733" w:rsidRPr="00DE41BC" w:rsidRDefault="00315733" w:rsidP="000107EC">
            <w:pPr>
              <w:shd w:val="clear" w:color="auto" w:fill="FFFFFF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5733" w:rsidRPr="00DE41BC" w:rsidTr="000107EC">
        <w:trPr>
          <w:trHeight w:hRule="exact"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Default="00315733" w:rsidP="000107EC">
            <w:pPr>
              <w:shd w:val="clear" w:color="auto" w:fill="FFFFFF"/>
              <w:spacing w:after="0"/>
              <w:ind w:left="1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25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ΝΕΚΤΑΡΙΝΙΑ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3" w:rsidRDefault="00315733" w:rsidP="000107EC">
            <w:pPr>
              <w:jc w:val="center"/>
            </w:pPr>
            <w:r w:rsidRPr="003D2867">
              <w:rPr>
                <w:rFonts w:asciiTheme="minorHAnsi" w:hAnsiTheme="minorHAnsi" w:cstheme="minorHAnsi"/>
                <w:szCs w:val="22"/>
              </w:rPr>
              <w:t>………..….. %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5733" w:rsidRPr="00DE41BC" w:rsidRDefault="00315733" w:rsidP="000107EC">
            <w:pPr>
              <w:shd w:val="clear" w:color="auto" w:fill="FFFFFF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5733" w:rsidRPr="00DE41BC" w:rsidTr="000107EC">
        <w:trPr>
          <w:trHeight w:hRule="exact"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Default="00315733" w:rsidP="000107EC">
            <w:pPr>
              <w:shd w:val="clear" w:color="auto" w:fill="FFFFFF"/>
              <w:spacing w:after="0"/>
              <w:ind w:left="1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26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Pr="00495160" w:rsidRDefault="00315733" w:rsidP="000107EC">
            <w:pPr>
              <w:spacing w:after="0"/>
              <w:rPr>
                <w:color w:val="000000"/>
                <w:szCs w:val="22"/>
              </w:rPr>
            </w:pPr>
            <w:r w:rsidRPr="00495160">
              <w:rPr>
                <w:color w:val="000000"/>
                <w:szCs w:val="22"/>
              </w:rPr>
              <w:t xml:space="preserve">ΜΑΡΟΥΛΙΑ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3" w:rsidRDefault="00315733" w:rsidP="000107EC">
            <w:pPr>
              <w:jc w:val="center"/>
            </w:pPr>
            <w:r w:rsidRPr="003D2867">
              <w:rPr>
                <w:rFonts w:asciiTheme="minorHAnsi" w:hAnsiTheme="minorHAnsi" w:cstheme="minorHAnsi"/>
                <w:szCs w:val="22"/>
              </w:rPr>
              <w:t>………..….. %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5733" w:rsidRPr="00DE41BC" w:rsidRDefault="00315733" w:rsidP="000107EC">
            <w:pPr>
              <w:shd w:val="clear" w:color="auto" w:fill="FFFFFF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5733" w:rsidRPr="00DE41BC" w:rsidTr="000107EC">
        <w:trPr>
          <w:trHeight w:hRule="exact" w:val="2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Default="00315733" w:rsidP="000107EC">
            <w:pPr>
              <w:shd w:val="clear" w:color="auto" w:fill="FFFFFF"/>
              <w:spacing w:after="0"/>
              <w:ind w:left="1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27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Pr="00495160" w:rsidRDefault="00315733" w:rsidP="000107EC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ΜΠΡΟΚΟΛΟ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3" w:rsidRDefault="00315733" w:rsidP="000107EC">
            <w:pPr>
              <w:jc w:val="center"/>
            </w:pPr>
            <w:r w:rsidRPr="003D2867">
              <w:rPr>
                <w:rFonts w:asciiTheme="minorHAnsi" w:hAnsiTheme="minorHAnsi" w:cstheme="minorHAnsi"/>
                <w:szCs w:val="22"/>
              </w:rPr>
              <w:t>………..….. %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5733" w:rsidRPr="00DE41BC" w:rsidRDefault="00315733" w:rsidP="000107EC">
            <w:pPr>
              <w:shd w:val="clear" w:color="auto" w:fill="FFFFFF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5733" w:rsidRPr="00DE41BC" w:rsidTr="000107EC">
        <w:trPr>
          <w:trHeight w:hRule="exact"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Default="00315733" w:rsidP="000107EC">
            <w:pPr>
              <w:shd w:val="clear" w:color="auto" w:fill="FFFFFF"/>
              <w:spacing w:after="0"/>
              <w:ind w:left="1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28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Pr="00495160" w:rsidRDefault="00315733" w:rsidP="000107EC">
            <w:pPr>
              <w:spacing w:after="0"/>
              <w:rPr>
                <w:color w:val="000000"/>
                <w:szCs w:val="22"/>
              </w:rPr>
            </w:pPr>
            <w:r w:rsidRPr="00495160">
              <w:rPr>
                <w:color w:val="000000"/>
                <w:szCs w:val="22"/>
              </w:rPr>
              <w:t xml:space="preserve">ΚΡΕΜΜΥΔΑΚΙΑ 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3" w:rsidRDefault="00315733" w:rsidP="000107EC">
            <w:pPr>
              <w:jc w:val="center"/>
            </w:pPr>
            <w:r w:rsidRPr="003D2867">
              <w:rPr>
                <w:rFonts w:asciiTheme="minorHAnsi" w:hAnsiTheme="minorHAnsi" w:cstheme="minorHAnsi"/>
                <w:szCs w:val="22"/>
              </w:rPr>
              <w:t>………..….. %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5733" w:rsidRPr="00DE41BC" w:rsidRDefault="00315733" w:rsidP="000107EC">
            <w:pPr>
              <w:shd w:val="clear" w:color="auto" w:fill="FFFFFF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5733" w:rsidRPr="00DE41BC" w:rsidTr="000107EC">
        <w:trPr>
          <w:trHeight w:hRule="exact"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Default="00315733" w:rsidP="000107EC">
            <w:pPr>
              <w:shd w:val="clear" w:color="auto" w:fill="FFFFFF"/>
              <w:spacing w:after="0"/>
              <w:ind w:left="1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29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Pr="00495160" w:rsidRDefault="00315733" w:rsidP="000107EC">
            <w:pPr>
              <w:spacing w:after="0"/>
              <w:rPr>
                <w:color w:val="000000"/>
                <w:szCs w:val="22"/>
              </w:rPr>
            </w:pPr>
            <w:r w:rsidRPr="00495160">
              <w:rPr>
                <w:color w:val="000000"/>
                <w:szCs w:val="22"/>
              </w:rPr>
              <w:t>ΜΑΙΔΑΝΟΣ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3" w:rsidRDefault="00315733" w:rsidP="000107EC">
            <w:pPr>
              <w:jc w:val="center"/>
            </w:pPr>
            <w:r w:rsidRPr="003D2867">
              <w:rPr>
                <w:rFonts w:asciiTheme="minorHAnsi" w:hAnsiTheme="minorHAnsi" w:cstheme="minorHAnsi"/>
                <w:szCs w:val="22"/>
              </w:rPr>
              <w:t>………..….. %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5733" w:rsidRPr="00DE41BC" w:rsidRDefault="00315733" w:rsidP="000107EC">
            <w:pPr>
              <w:shd w:val="clear" w:color="auto" w:fill="FFFFFF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5733" w:rsidRPr="00DE41BC" w:rsidTr="000107EC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Default="00315733" w:rsidP="000107EC">
            <w:pPr>
              <w:shd w:val="clear" w:color="auto" w:fill="FFFFFF"/>
              <w:spacing w:after="0"/>
              <w:ind w:left="1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30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Pr="00495160" w:rsidRDefault="00315733" w:rsidP="000107EC">
            <w:pPr>
              <w:spacing w:after="0"/>
              <w:rPr>
                <w:color w:val="000000"/>
                <w:szCs w:val="22"/>
              </w:rPr>
            </w:pPr>
            <w:r w:rsidRPr="00495160">
              <w:rPr>
                <w:color w:val="000000"/>
                <w:szCs w:val="22"/>
              </w:rPr>
              <w:t>ΑΝΙΘΟΣ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3" w:rsidRDefault="00315733" w:rsidP="000107EC">
            <w:pPr>
              <w:jc w:val="center"/>
            </w:pPr>
            <w:r w:rsidRPr="003D2867">
              <w:rPr>
                <w:rFonts w:asciiTheme="minorHAnsi" w:hAnsiTheme="minorHAnsi" w:cstheme="minorHAnsi"/>
                <w:szCs w:val="22"/>
              </w:rPr>
              <w:t>………..….. %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5733" w:rsidRPr="00DE41BC" w:rsidRDefault="00315733" w:rsidP="000107EC">
            <w:pPr>
              <w:shd w:val="clear" w:color="auto" w:fill="FFFFFF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5733" w:rsidRPr="00DE41BC" w:rsidTr="000107EC">
        <w:trPr>
          <w:trHeight w:hRule="exact"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Default="00315733" w:rsidP="000107EC">
            <w:pPr>
              <w:shd w:val="clear" w:color="auto" w:fill="FFFFFF"/>
              <w:spacing w:after="0"/>
              <w:ind w:left="1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31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Pr="00495160" w:rsidRDefault="00315733" w:rsidP="000107EC">
            <w:pPr>
              <w:spacing w:after="0"/>
              <w:rPr>
                <w:color w:val="000000"/>
                <w:szCs w:val="22"/>
              </w:rPr>
            </w:pPr>
            <w:r w:rsidRPr="00495160">
              <w:rPr>
                <w:color w:val="000000"/>
                <w:szCs w:val="22"/>
              </w:rPr>
              <w:t>ΑΓΓΟΥΡΙΑ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3" w:rsidRDefault="00315733" w:rsidP="000107EC">
            <w:pPr>
              <w:jc w:val="center"/>
            </w:pPr>
            <w:r w:rsidRPr="003D2867">
              <w:rPr>
                <w:rFonts w:asciiTheme="minorHAnsi" w:hAnsiTheme="minorHAnsi" w:cstheme="minorHAnsi"/>
                <w:szCs w:val="22"/>
              </w:rPr>
              <w:t>………..….. %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5733" w:rsidRPr="00DE41BC" w:rsidRDefault="00315733" w:rsidP="000107EC">
            <w:pPr>
              <w:shd w:val="clear" w:color="auto" w:fill="FFFFFF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315733" w:rsidRDefault="00315733" w:rsidP="00315733">
      <w:pPr>
        <w:spacing w:after="0"/>
        <w:jc w:val="center"/>
        <w:rPr>
          <w:rFonts w:asciiTheme="minorHAnsi" w:hAnsiTheme="minorHAnsi" w:cstheme="minorHAnsi"/>
          <w:szCs w:val="22"/>
        </w:rPr>
      </w:pPr>
    </w:p>
    <w:p w:rsidR="00315733" w:rsidRPr="00DE41BC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Ημερομηνία, ……../……../……</w:t>
      </w:r>
    </w:p>
    <w:p w:rsidR="00315733" w:rsidRPr="00DE41BC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Ο ΠΡΟΣΦΕΡΩΝ</w:t>
      </w:r>
    </w:p>
    <w:p w:rsidR="00315733" w:rsidRPr="003D78AB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315733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 xml:space="preserve"> (</w:t>
      </w:r>
      <w:proofErr w:type="spellStart"/>
      <w:r w:rsidRPr="00DE41BC">
        <w:rPr>
          <w:rFonts w:asciiTheme="minorHAnsi" w:hAnsiTheme="minorHAnsi" w:cstheme="minorHAnsi"/>
          <w:szCs w:val="22"/>
          <w:lang w:val="el-GR"/>
        </w:rPr>
        <w:t>σφραγίδα+υπογραφή</w:t>
      </w:r>
      <w:proofErr w:type="spellEnd"/>
      <w:r w:rsidRPr="00DE41BC">
        <w:rPr>
          <w:rFonts w:asciiTheme="minorHAnsi" w:hAnsiTheme="minorHAnsi" w:cstheme="minorHAnsi"/>
          <w:szCs w:val="22"/>
          <w:lang w:val="el-GR"/>
        </w:rPr>
        <w:t>)</w:t>
      </w:r>
      <w:r>
        <w:rPr>
          <w:rFonts w:asciiTheme="minorHAnsi" w:hAnsiTheme="minorHAnsi" w:cstheme="minorHAnsi"/>
          <w:szCs w:val="22"/>
          <w:lang w:val="el-GR"/>
        </w:rPr>
        <w:br w:type="page"/>
      </w:r>
    </w:p>
    <w:p w:rsidR="00315733" w:rsidRPr="00B23504" w:rsidRDefault="00315733" w:rsidP="00315733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after="0"/>
        <w:ind w:left="1234"/>
        <w:jc w:val="center"/>
        <w:rPr>
          <w:rFonts w:asciiTheme="minorHAnsi" w:hAnsiTheme="minorHAnsi" w:cstheme="minorHAnsi"/>
          <w:b/>
          <w:szCs w:val="22"/>
          <w:lang w:val="el-GR"/>
        </w:rPr>
      </w:pPr>
      <w:r w:rsidRPr="00B23504">
        <w:rPr>
          <w:rFonts w:asciiTheme="minorHAnsi" w:hAnsiTheme="minorHAnsi" w:cstheme="minorHAnsi"/>
          <w:b/>
          <w:szCs w:val="22"/>
          <w:lang w:val="el-GR"/>
        </w:rPr>
        <w:lastRenderedPageBreak/>
        <w:t>ΟΙΚΟΝΟΜΙΚΗ ΠΡΟΣΦΟΡΑ</w:t>
      </w:r>
    </w:p>
    <w:p w:rsidR="00315733" w:rsidRPr="00DE41BC" w:rsidRDefault="00315733" w:rsidP="00315733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after="0"/>
        <w:ind w:left="1234"/>
        <w:rPr>
          <w:rFonts w:asciiTheme="minorHAnsi" w:hAnsiTheme="minorHAnsi" w:cstheme="minorHAnsi"/>
          <w:szCs w:val="22"/>
          <w:lang w:val="el-GR"/>
        </w:rPr>
      </w:pPr>
    </w:p>
    <w:p w:rsidR="00315733" w:rsidRPr="00DE41BC" w:rsidRDefault="00315733" w:rsidP="00315733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after="0"/>
        <w:ind w:left="2835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Του   ………………………………………………………………</w:t>
      </w:r>
    </w:p>
    <w:p w:rsidR="00315733" w:rsidRPr="00DE41BC" w:rsidRDefault="00315733" w:rsidP="00315733">
      <w:pPr>
        <w:shd w:val="clear" w:color="auto" w:fill="FFFFFF"/>
        <w:tabs>
          <w:tab w:val="left" w:leader="dot" w:pos="7301"/>
        </w:tabs>
        <w:spacing w:after="0"/>
        <w:ind w:left="2835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Έδρα ………………………………………………………………</w:t>
      </w:r>
    </w:p>
    <w:p w:rsidR="00315733" w:rsidRPr="00DE41BC" w:rsidRDefault="00315733" w:rsidP="00315733">
      <w:pPr>
        <w:shd w:val="clear" w:color="auto" w:fill="FFFFFF"/>
        <w:tabs>
          <w:tab w:val="left" w:leader="dot" w:pos="5150"/>
          <w:tab w:val="left" w:leader="dot" w:pos="7286"/>
        </w:tabs>
        <w:spacing w:after="0"/>
        <w:ind w:left="2835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 xml:space="preserve">Οδός …………………………...........……………. </w:t>
      </w:r>
      <w:r w:rsidRPr="00DE41BC">
        <w:rPr>
          <w:rFonts w:asciiTheme="minorHAnsi" w:hAnsiTheme="minorHAnsi" w:cstheme="minorHAnsi"/>
          <w:spacing w:val="-1"/>
          <w:szCs w:val="22"/>
          <w:lang w:val="el-GR"/>
        </w:rPr>
        <w:t xml:space="preserve">Αριθμός </w:t>
      </w:r>
      <w:r w:rsidRPr="00DE41BC">
        <w:rPr>
          <w:rFonts w:asciiTheme="minorHAnsi" w:hAnsiTheme="minorHAnsi" w:cstheme="minorHAnsi"/>
          <w:szCs w:val="22"/>
          <w:lang w:val="el-GR"/>
        </w:rPr>
        <w:t>……………….</w:t>
      </w:r>
    </w:p>
    <w:p w:rsidR="00315733" w:rsidRPr="00DE41BC" w:rsidRDefault="00315733" w:rsidP="00315733">
      <w:pPr>
        <w:shd w:val="clear" w:color="auto" w:fill="FFFFFF"/>
        <w:tabs>
          <w:tab w:val="left" w:leader="dot" w:pos="7286"/>
        </w:tabs>
        <w:spacing w:after="0"/>
        <w:ind w:left="2835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Τηλέφωνο ………………………………………………………………</w:t>
      </w:r>
    </w:p>
    <w:p w:rsidR="00315733" w:rsidRPr="00DE41BC" w:rsidRDefault="00315733" w:rsidP="00315733">
      <w:pPr>
        <w:shd w:val="clear" w:color="auto" w:fill="FFFFFF"/>
        <w:tabs>
          <w:tab w:val="left" w:pos="7245"/>
          <w:tab w:val="left" w:leader="dot" w:pos="7301"/>
        </w:tabs>
        <w:spacing w:after="0"/>
        <w:ind w:left="2835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 xml:space="preserve"> </w:t>
      </w:r>
      <w:proofErr w:type="gramStart"/>
      <w:r w:rsidRPr="00DE41BC">
        <w:rPr>
          <w:rFonts w:asciiTheme="minorHAnsi" w:hAnsiTheme="minorHAnsi" w:cstheme="minorHAnsi"/>
          <w:szCs w:val="22"/>
          <w:lang w:val="en-US"/>
        </w:rPr>
        <w:t>Fax</w:t>
      </w:r>
      <w:r w:rsidRPr="00DE41BC">
        <w:rPr>
          <w:rFonts w:asciiTheme="minorHAnsi" w:hAnsiTheme="minorHAnsi" w:cstheme="minorHAnsi"/>
          <w:szCs w:val="22"/>
          <w:lang w:val="el-GR"/>
        </w:rPr>
        <w:t xml:space="preserve"> :</w:t>
      </w:r>
      <w:proofErr w:type="gramEnd"/>
      <w:r w:rsidRPr="00DE41BC">
        <w:rPr>
          <w:rFonts w:asciiTheme="minorHAnsi" w:hAnsiTheme="minorHAnsi" w:cstheme="minorHAnsi"/>
          <w:szCs w:val="22"/>
          <w:lang w:val="el-GR"/>
        </w:rPr>
        <w:t xml:space="preserve"> ………………………………………………………………</w:t>
      </w:r>
    </w:p>
    <w:p w:rsidR="00315733" w:rsidRDefault="00315733" w:rsidP="00315733">
      <w:pPr>
        <w:spacing w:after="0"/>
        <w:jc w:val="center"/>
        <w:rPr>
          <w:rFonts w:asciiTheme="minorHAnsi" w:hAnsiTheme="minorHAnsi" w:cstheme="minorHAnsi"/>
          <w:szCs w:val="22"/>
        </w:rPr>
      </w:pPr>
    </w:p>
    <w:p w:rsidR="00315733" w:rsidRPr="00DE41BC" w:rsidRDefault="00315733" w:rsidP="00315733">
      <w:pPr>
        <w:spacing w:after="0"/>
        <w:jc w:val="center"/>
        <w:rPr>
          <w:rFonts w:asciiTheme="minorHAnsi" w:hAnsiTheme="minorHAnsi" w:cstheme="minorHAnsi"/>
          <w:szCs w:val="22"/>
        </w:rPr>
      </w:pPr>
    </w:p>
    <w:p w:rsidR="00315733" w:rsidRPr="00DE41BC" w:rsidRDefault="00315733" w:rsidP="00315733">
      <w:pPr>
        <w:spacing w:after="0"/>
        <w:jc w:val="center"/>
        <w:rPr>
          <w:rFonts w:asciiTheme="minorHAnsi" w:hAnsiTheme="minorHAnsi" w:cstheme="minorHAnsi"/>
          <w:b/>
          <w:szCs w:val="22"/>
          <w:u w:val="single"/>
          <w:lang w:val="el-GR"/>
        </w:rPr>
      </w:pPr>
      <w:r>
        <w:rPr>
          <w:rFonts w:asciiTheme="minorHAnsi" w:hAnsiTheme="minorHAnsi" w:cstheme="minorHAnsi"/>
          <w:b/>
          <w:szCs w:val="22"/>
          <w:u w:val="single"/>
          <w:lang w:val="el-GR"/>
        </w:rPr>
        <w:t xml:space="preserve">ΓΙΑ ΤΟ </w:t>
      </w:r>
      <w:r w:rsidRPr="00DE41BC">
        <w:rPr>
          <w:rFonts w:asciiTheme="minorHAnsi" w:hAnsiTheme="minorHAnsi" w:cstheme="minorHAnsi"/>
          <w:b/>
          <w:szCs w:val="22"/>
          <w:u w:val="single"/>
          <w:lang w:val="el-GR"/>
        </w:rPr>
        <w:t xml:space="preserve">ΤΜΗΜΑ </w:t>
      </w:r>
      <w:r>
        <w:rPr>
          <w:rFonts w:asciiTheme="minorHAnsi" w:hAnsiTheme="minorHAnsi" w:cstheme="minorHAnsi"/>
          <w:b/>
          <w:szCs w:val="22"/>
          <w:u w:val="single"/>
          <w:lang w:val="el-GR"/>
        </w:rPr>
        <w:t>6</w:t>
      </w:r>
      <w:r w:rsidRPr="00DE41BC">
        <w:rPr>
          <w:rFonts w:asciiTheme="minorHAnsi" w:hAnsiTheme="minorHAnsi" w:cstheme="minorHAnsi"/>
          <w:b/>
          <w:szCs w:val="22"/>
          <w:u w:val="single"/>
          <w:lang w:val="el-GR"/>
        </w:rPr>
        <w:t>:</w:t>
      </w:r>
      <w:r>
        <w:rPr>
          <w:rFonts w:asciiTheme="minorHAnsi" w:hAnsiTheme="minorHAnsi" w:cstheme="minorHAnsi"/>
          <w:b/>
          <w:szCs w:val="22"/>
          <w:u w:val="single"/>
          <w:lang w:val="el-GR"/>
        </w:rPr>
        <w:t xml:space="preserve"> </w:t>
      </w:r>
      <w:r w:rsidRPr="003D78AB">
        <w:rPr>
          <w:rFonts w:asciiTheme="minorHAnsi" w:hAnsiTheme="minorHAnsi" w:cstheme="minorHAnsi"/>
          <w:b/>
          <w:szCs w:val="22"/>
          <w:u w:val="single"/>
          <w:lang w:val="el-GR"/>
        </w:rPr>
        <w:t>ΚΑΤΕΨΥΓΜΕΝΑ ΤΡΟΦΙΜΑ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383"/>
        <w:gridCol w:w="1462"/>
        <w:gridCol w:w="3973"/>
      </w:tblGrid>
      <w:tr w:rsidR="00315733" w:rsidRPr="00D004B0" w:rsidTr="000107EC">
        <w:trPr>
          <w:trHeight w:hRule="exact" w:val="1153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733" w:rsidRPr="00DE41BC" w:rsidRDefault="00315733" w:rsidP="000107EC">
            <w:pPr>
              <w:shd w:val="clear" w:color="auto" w:fill="FFFFFF"/>
              <w:spacing w:after="0"/>
              <w:ind w:left="10"/>
              <w:jc w:val="center"/>
              <w:rPr>
                <w:rFonts w:asciiTheme="minorHAnsi" w:hAnsiTheme="minorHAnsi" w:cstheme="minorHAnsi"/>
                <w:szCs w:val="22"/>
              </w:rPr>
            </w:pPr>
            <w:r w:rsidRPr="00DE41BC">
              <w:rPr>
                <w:rFonts w:asciiTheme="minorHAnsi" w:hAnsiTheme="minorHAnsi" w:cstheme="minorHAnsi"/>
                <w:b/>
                <w:bCs/>
                <w:szCs w:val="22"/>
              </w:rPr>
              <w:t>Α/Α</w:t>
            </w:r>
          </w:p>
        </w:tc>
        <w:tc>
          <w:tcPr>
            <w:tcW w:w="3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733" w:rsidRPr="00DE41BC" w:rsidRDefault="00315733" w:rsidP="000107EC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DE41BC">
              <w:rPr>
                <w:rFonts w:asciiTheme="minorHAnsi" w:hAnsiTheme="minorHAnsi" w:cstheme="minorHAnsi"/>
                <w:b/>
                <w:bCs/>
                <w:szCs w:val="22"/>
              </w:rPr>
              <w:t>ΕΙΔΟΣ</w:t>
            </w:r>
          </w:p>
        </w:tc>
        <w:tc>
          <w:tcPr>
            <w:tcW w:w="5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733" w:rsidRPr="00DE41BC" w:rsidRDefault="00315733" w:rsidP="000107EC">
            <w:pPr>
              <w:shd w:val="clear" w:color="auto" w:fill="FFFFFF"/>
              <w:spacing w:after="0"/>
              <w:jc w:val="left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DE41BC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ΠΟΣΟΣΤΟ ΕΚΠΤΩΣΗΣ </w:t>
            </w:r>
            <w:proofErr w:type="spellStart"/>
            <w:r w:rsidRPr="00DE41BC">
              <w:rPr>
                <w:rFonts w:asciiTheme="minorHAnsi" w:hAnsiTheme="minorHAnsi" w:cstheme="minorHAnsi"/>
                <w:szCs w:val="22"/>
                <w:lang w:val="el-GR"/>
              </w:rPr>
              <w:t>επι</w:t>
            </w:r>
            <w:proofErr w:type="spellEnd"/>
            <w:r w:rsidRPr="00DE41BC">
              <w:rPr>
                <w:rFonts w:asciiTheme="minorHAnsi" w:hAnsiTheme="minorHAnsi" w:cstheme="minorHAnsi"/>
                <w:szCs w:val="22"/>
                <w:lang w:val="el-GR"/>
              </w:rPr>
              <w:t xml:space="preserve"> τοις εκατό επί της μέση</w:t>
            </w:r>
            <w:r>
              <w:rPr>
                <w:rFonts w:asciiTheme="minorHAnsi" w:hAnsiTheme="minorHAnsi" w:cstheme="minorHAnsi"/>
                <w:szCs w:val="22"/>
                <w:lang w:val="el-GR"/>
              </w:rPr>
              <w:t>ς</w:t>
            </w:r>
            <w:r w:rsidRPr="00DE41BC">
              <w:rPr>
                <w:rFonts w:asciiTheme="minorHAnsi" w:hAnsiTheme="minorHAnsi" w:cstheme="minorHAnsi"/>
                <w:szCs w:val="22"/>
                <w:lang w:val="el-GR"/>
              </w:rPr>
              <w:t xml:space="preserve"> λιανική τιμή πώλησης των προϊόντων κατά την ημέρα παράδοσης όπως αυτή προσδιορίζεται από τη Δ/</w:t>
            </w:r>
            <w:proofErr w:type="spellStart"/>
            <w:r w:rsidRPr="00DE41BC">
              <w:rPr>
                <w:rFonts w:asciiTheme="minorHAnsi" w:hAnsiTheme="minorHAnsi" w:cstheme="minorHAnsi"/>
                <w:szCs w:val="22"/>
                <w:lang w:val="el-GR"/>
              </w:rPr>
              <w:t>νση</w:t>
            </w:r>
            <w:proofErr w:type="spellEnd"/>
            <w:r w:rsidRPr="00DE41BC">
              <w:rPr>
                <w:rFonts w:asciiTheme="minorHAnsi" w:hAnsiTheme="minorHAnsi" w:cstheme="minorHAnsi"/>
                <w:szCs w:val="22"/>
                <w:lang w:val="el-GR"/>
              </w:rPr>
              <w:t xml:space="preserve"> Ανάπτυξης Π.Ε Θεσσαλονίκης – Τμήμα Εμπορίου και Τουρισμού</w:t>
            </w:r>
            <w:r w:rsidRPr="00DE41BC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 </w:t>
            </w:r>
          </w:p>
        </w:tc>
      </w:tr>
      <w:tr w:rsidR="00315733" w:rsidRPr="00DE41BC" w:rsidTr="000107EC">
        <w:trPr>
          <w:trHeight w:hRule="exact" w:val="379"/>
        </w:trPr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5733" w:rsidRPr="00DE41BC" w:rsidRDefault="00315733" w:rsidP="000107EC">
            <w:pPr>
              <w:shd w:val="clear" w:color="auto" w:fill="FFFFFF"/>
              <w:spacing w:after="0"/>
              <w:ind w:left="1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</w:p>
        </w:tc>
        <w:tc>
          <w:tcPr>
            <w:tcW w:w="33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5733" w:rsidRPr="00DE41BC" w:rsidRDefault="00315733" w:rsidP="000107EC">
            <w:pPr>
              <w:shd w:val="clear" w:color="auto" w:fill="FFFFFF"/>
              <w:spacing w:after="0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733" w:rsidRPr="00DE41BC" w:rsidRDefault="00315733" w:rsidP="000107EC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E41BC">
              <w:rPr>
                <w:rFonts w:asciiTheme="minorHAnsi" w:hAnsiTheme="minorHAnsi" w:cstheme="minorHAnsi"/>
                <w:b/>
                <w:szCs w:val="22"/>
              </w:rPr>
              <w:t>ΑΡΙΘΜΗΤΙΚΩΣ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733" w:rsidRPr="00DE41BC" w:rsidRDefault="00315733" w:rsidP="000107EC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E41BC">
              <w:rPr>
                <w:rFonts w:asciiTheme="minorHAnsi" w:hAnsiTheme="minorHAnsi" w:cstheme="minorHAnsi"/>
                <w:b/>
                <w:szCs w:val="22"/>
              </w:rPr>
              <w:t>ΟΛΟΓΡΑΦΩΣ</w:t>
            </w:r>
          </w:p>
          <w:p w:rsidR="00315733" w:rsidRPr="00DE41BC" w:rsidRDefault="00315733" w:rsidP="000107EC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5733" w:rsidRPr="00DE41BC" w:rsidTr="000107EC">
        <w:trPr>
          <w:trHeight w:hRule="exact"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Pr="00DE41BC" w:rsidRDefault="00315733" w:rsidP="000107EC">
            <w:pPr>
              <w:shd w:val="clear" w:color="auto" w:fill="FFFFFF"/>
              <w:spacing w:after="0"/>
              <w:ind w:left="1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E41BC"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Pr="00495160" w:rsidRDefault="00315733" w:rsidP="000107EC">
            <w:pPr>
              <w:spacing w:after="0"/>
              <w:jc w:val="left"/>
              <w:rPr>
                <w:color w:val="000000"/>
                <w:szCs w:val="22"/>
              </w:rPr>
            </w:pPr>
            <w:r w:rsidRPr="00495160">
              <w:rPr>
                <w:color w:val="000000"/>
                <w:szCs w:val="22"/>
              </w:rPr>
              <w:t>ΣΠΑΝΑΚΙ  ΚΑΤΕΨΥΓΜΕΝΟ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5733" w:rsidRPr="00DE41BC" w:rsidRDefault="00315733" w:rsidP="000107EC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DE41BC">
              <w:rPr>
                <w:rFonts w:asciiTheme="minorHAnsi" w:hAnsiTheme="minorHAnsi" w:cstheme="minorHAnsi"/>
                <w:szCs w:val="22"/>
              </w:rPr>
              <w:t>………..….. %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5733" w:rsidRPr="00DE41BC" w:rsidRDefault="00315733" w:rsidP="000107EC">
            <w:pPr>
              <w:shd w:val="clear" w:color="auto" w:fill="FFFFFF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5733" w:rsidRPr="00DE41BC" w:rsidTr="000107EC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Pr="003D78AB" w:rsidRDefault="00315733" w:rsidP="000107EC">
            <w:pPr>
              <w:shd w:val="clear" w:color="auto" w:fill="FFFFFF"/>
              <w:spacing w:after="0"/>
              <w:ind w:left="1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Pr="00495160" w:rsidRDefault="00315733" w:rsidP="000107EC">
            <w:pPr>
              <w:spacing w:after="0"/>
              <w:jc w:val="left"/>
              <w:rPr>
                <w:color w:val="000000"/>
                <w:szCs w:val="22"/>
              </w:rPr>
            </w:pPr>
            <w:r w:rsidRPr="00495160">
              <w:rPr>
                <w:color w:val="000000"/>
                <w:szCs w:val="22"/>
              </w:rPr>
              <w:t>ΑΡΑΚΑΣ ΚΑΤΕΨΥΓΜΕΝΟΣ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3" w:rsidRDefault="00315733" w:rsidP="000107EC">
            <w:pPr>
              <w:jc w:val="center"/>
            </w:pPr>
            <w:r w:rsidRPr="00A55D21">
              <w:rPr>
                <w:rFonts w:asciiTheme="minorHAnsi" w:hAnsiTheme="minorHAnsi" w:cstheme="minorHAnsi"/>
                <w:szCs w:val="22"/>
              </w:rPr>
              <w:t>………..….. %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5733" w:rsidRPr="00DE41BC" w:rsidRDefault="00315733" w:rsidP="000107EC">
            <w:pPr>
              <w:shd w:val="clear" w:color="auto" w:fill="FFFFFF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5733" w:rsidRPr="00DE41BC" w:rsidTr="000107EC">
        <w:trPr>
          <w:trHeight w:hRule="exact" w:val="2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Pr="003D78AB" w:rsidRDefault="00315733" w:rsidP="000107EC">
            <w:pPr>
              <w:shd w:val="clear" w:color="auto" w:fill="FFFFFF"/>
              <w:spacing w:after="0"/>
              <w:ind w:left="1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Pr="00495160" w:rsidRDefault="00315733" w:rsidP="000107EC">
            <w:pPr>
              <w:spacing w:after="0"/>
              <w:jc w:val="left"/>
              <w:rPr>
                <w:color w:val="000000"/>
                <w:szCs w:val="22"/>
              </w:rPr>
            </w:pPr>
            <w:r w:rsidRPr="00495160">
              <w:rPr>
                <w:color w:val="000000"/>
                <w:szCs w:val="22"/>
              </w:rPr>
              <w:t xml:space="preserve">ΦΑΣΟΛΑΚΙΑ  ΚΑΤΕΨΥΓΜΕΝΑ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3" w:rsidRDefault="00315733" w:rsidP="000107EC">
            <w:pPr>
              <w:jc w:val="center"/>
            </w:pPr>
            <w:r w:rsidRPr="00A55D21">
              <w:rPr>
                <w:rFonts w:asciiTheme="minorHAnsi" w:hAnsiTheme="minorHAnsi" w:cstheme="minorHAnsi"/>
                <w:szCs w:val="22"/>
              </w:rPr>
              <w:t>………..….. %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5733" w:rsidRPr="00DE41BC" w:rsidRDefault="00315733" w:rsidP="000107EC">
            <w:pPr>
              <w:shd w:val="clear" w:color="auto" w:fill="FFFFFF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5733" w:rsidRPr="00DE41BC" w:rsidTr="000107EC">
        <w:trPr>
          <w:trHeight w:hRule="exact" w:val="2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Pr="003D78AB" w:rsidRDefault="00315733" w:rsidP="000107EC">
            <w:pPr>
              <w:shd w:val="clear" w:color="auto" w:fill="FFFFFF"/>
              <w:spacing w:after="0"/>
              <w:ind w:left="1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733" w:rsidRPr="00495160" w:rsidRDefault="00315733" w:rsidP="000107EC">
            <w:pPr>
              <w:spacing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ΒΑΚΑΛΑΟΣ ΦΕΤΑ ΚΑΤΕΨΥΓΜΕΝΟΣ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33" w:rsidRDefault="00315733" w:rsidP="000107EC">
            <w:pPr>
              <w:jc w:val="center"/>
            </w:pPr>
            <w:r w:rsidRPr="00A55D21">
              <w:rPr>
                <w:rFonts w:asciiTheme="minorHAnsi" w:hAnsiTheme="minorHAnsi" w:cstheme="minorHAnsi"/>
                <w:szCs w:val="22"/>
              </w:rPr>
              <w:t>………..….. %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5733" w:rsidRPr="00DE41BC" w:rsidRDefault="00315733" w:rsidP="000107EC">
            <w:pPr>
              <w:shd w:val="clear" w:color="auto" w:fill="FFFFFF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315733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n-US"/>
        </w:rPr>
      </w:pPr>
    </w:p>
    <w:p w:rsidR="00315733" w:rsidRPr="00DE41BC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n-US"/>
        </w:rPr>
      </w:pPr>
    </w:p>
    <w:p w:rsidR="00315733" w:rsidRPr="00DE41BC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Ημερομηνία, ……../……../……</w:t>
      </w:r>
    </w:p>
    <w:p w:rsidR="00315733" w:rsidRPr="00DE41BC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315733" w:rsidRPr="00DE41BC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Ο ΠΡΟΣΦΕΡΩΝ</w:t>
      </w:r>
    </w:p>
    <w:p w:rsidR="00315733" w:rsidRPr="00DE41BC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315733" w:rsidRPr="003D78AB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315733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 xml:space="preserve"> (</w:t>
      </w:r>
      <w:proofErr w:type="spellStart"/>
      <w:r w:rsidRPr="00DE41BC">
        <w:rPr>
          <w:rFonts w:asciiTheme="minorHAnsi" w:hAnsiTheme="minorHAnsi" w:cstheme="minorHAnsi"/>
          <w:szCs w:val="22"/>
          <w:lang w:val="el-GR"/>
        </w:rPr>
        <w:t>σφραγίδα+υπογραφή</w:t>
      </w:r>
      <w:proofErr w:type="spellEnd"/>
      <w:r w:rsidRPr="00DE41BC">
        <w:rPr>
          <w:rFonts w:asciiTheme="minorHAnsi" w:hAnsiTheme="minorHAnsi" w:cstheme="minorHAnsi"/>
          <w:szCs w:val="22"/>
          <w:lang w:val="el-GR"/>
        </w:rPr>
        <w:t>)</w:t>
      </w:r>
    </w:p>
    <w:p w:rsidR="00315733" w:rsidRDefault="00315733" w:rsidP="00315733">
      <w:pPr>
        <w:suppressAutoHyphens w:val="0"/>
        <w:spacing w:after="0"/>
        <w:jc w:val="left"/>
        <w:rPr>
          <w:rFonts w:asciiTheme="minorHAnsi" w:hAnsiTheme="minorHAnsi" w:cstheme="minorHAnsi"/>
          <w:szCs w:val="22"/>
          <w:lang w:val="el-GR"/>
        </w:rPr>
      </w:pPr>
      <w:r>
        <w:rPr>
          <w:rFonts w:asciiTheme="minorHAnsi" w:hAnsiTheme="minorHAnsi" w:cstheme="minorHAnsi"/>
          <w:szCs w:val="22"/>
          <w:lang w:val="el-GR"/>
        </w:rPr>
        <w:br w:type="page"/>
      </w:r>
    </w:p>
    <w:p w:rsidR="00315733" w:rsidRPr="00B23504" w:rsidRDefault="00315733" w:rsidP="00315733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after="0"/>
        <w:ind w:left="1234"/>
        <w:jc w:val="center"/>
        <w:rPr>
          <w:rFonts w:asciiTheme="minorHAnsi" w:hAnsiTheme="minorHAnsi" w:cstheme="minorHAnsi"/>
          <w:b/>
          <w:szCs w:val="22"/>
          <w:lang w:val="el-GR"/>
        </w:rPr>
      </w:pPr>
      <w:r w:rsidRPr="00B23504">
        <w:rPr>
          <w:rFonts w:asciiTheme="minorHAnsi" w:hAnsiTheme="minorHAnsi" w:cstheme="minorHAnsi"/>
          <w:b/>
          <w:szCs w:val="22"/>
          <w:lang w:val="el-GR"/>
        </w:rPr>
        <w:lastRenderedPageBreak/>
        <w:t>ΟΙΚΟΝΟΜΙΚΗ ΠΡΟΣΦΟΡΑ</w:t>
      </w:r>
    </w:p>
    <w:p w:rsidR="00315733" w:rsidRPr="00DE41BC" w:rsidRDefault="00315733" w:rsidP="00315733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after="0"/>
        <w:ind w:left="1234"/>
        <w:rPr>
          <w:rFonts w:asciiTheme="minorHAnsi" w:hAnsiTheme="minorHAnsi" w:cstheme="minorHAnsi"/>
          <w:szCs w:val="22"/>
          <w:lang w:val="el-GR"/>
        </w:rPr>
      </w:pPr>
    </w:p>
    <w:p w:rsidR="00315733" w:rsidRPr="00DE41BC" w:rsidRDefault="00315733" w:rsidP="00315733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after="0"/>
        <w:ind w:left="2835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Του   ………………………………………………………………</w:t>
      </w:r>
    </w:p>
    <w:p w:rsidR="00315733" w:rsidRPr="00DE41BC" w:rsidRDefault="00315733" w:rsidP="00315733">
      <w:pPr>
        <w:shd w:val="clear" w:color="auto" w:fill="FFFFFF"/>
        <w:tabs>
          <w:tab w:val="left" w:leader="dot" w:pos="7301"/>
        </w:tabs>
        <w:spacing w:after="0"/>
        <w:ind w:left="2835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Έδρα ………………………………………………………………</w:t>
      </w:r>
    </w:p>
    <w:p w:rsidR="00315733" w:rsidRPr="00DE41BC" w:rsidRDefault="00315733" w:rsidP="00315733">
      <w:pPr>
        <w:shd w:val="clear" w:color="auto" w:fill="FFFFFF"/>
        <w:tabs>
          <w:tab w:val="left" w:leader="dot" w:pos="5150"/>
          <w:tab w:val="left" w:leader="dot" w:pos="7286"/>
        </w:tabs>
        <w:spacing w:after="0"/>
        <w:ind w:left="2835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 xml:space="preserve">Οδός …………………………...........……………. </w:t>
      </w:r>
      <w:r w:rsidRPr="00DE41BC">
        <w:rPr>
          <w:rFonts w:asciiTheme="minorHAnsi" w:hAnsiTheme="minorHAnsi" w:cstheme="minorHAnsi"/>
          <w:spacing w:val="-1"/>
          <w:szCs w:val="22"/>
          <w:lang w:val="el-GR"/>
        </w:rPr>
        <w:t xml:space="preserve">Αριθμός </w:t>
      </w:r>
      <w:r w:rsidRPr="00DE41BC">
        <w:rPr>
          <w:rFonts w:asciiTheme="minorHAnsi" w:hAnsiTheme="minorHAnsi" w:cstheme="minorHAnsi"/>
          <w:szCs w:val="22"/>
          <w:lang w:val="el-GR"/>
        </w:rPr>
        <w:t>……………….</w:t>
      </w:r>
    </w:p>
    <w:p w:rsidR="00315733" w:rsidRPr="00DE41BC" w:rsidRDefault="00315733" w:rsidP="00315733">
      <w:pPr>
        <w:shd w:val="clear" w:color="auto" w:fill="FFFFFF"/>
        <w:tabs>
          <w:tab w:val="left" w:leader="dot" w:pos="7286"/>
        </w:tabs>
        <w:spacing w:after="0"/>
        <w:ind w:left="2835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Τηλέφωνο ………………………………………………………………</w:t>
      </w:r>
    </w:p>
    <w:p w:rsidR="00315733" w:rsidRPr="00DE41BC" w:rsidRDefault="00315733" w:rsidP="00315733">
      <w:pPr>
        <w:shd w:val="clear" w:color="auto" w:fill="FFFFFF"/>
        <w:tabs>
          <w:tab w:val="left" w:pos="7245"/>
          <w:tab w:val="left" w:leader="dot" w:pos="7301"/>
        </w:tabs>
        <w:spacing w:after="0"/>
        <w:ind w:left="2835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 xml:space="preserve"> </w:t>
      </w:r>
      <w:proofErr w:type="gramStart"/>
      <w:r w:rsidRPr="00DE41BC">
        <w:rPr>
          <w:rFonts w:asciiTheme="minorHAnsi" w:hAnsiTheme="minorHAnsi" w:cstheme="minorHAnsi"/>
          <w:szCs w:val="22"/>
          <w:lang w:val="en-US"/>
        </w:rPr>
        <w:t>Fax</w:t>
      </w:r>
      <w:r w:rsidRPr="00DE41BC">
        <w:rPr>
          <w:rFonts w:asciiTheme="minorHAnsi" w:hAnsiTheme="minorHAnsi" w:cstheme="minorHAnsi"/>
          <w:szCs w:val="22"/>
          <w:lang w:val="el-GR"/>
        </w:rPr>
        <w:t xml:space="preserve"> :</w:t>
      </w:r>
      <w:proofErr w:type="gramEnd"/>
      <w:r w:rsidRPr="00DE41BC">
        <w:rPr>
          <w:rFonts w:asciiTheme="minorHAnsi" w:hAnsiTheme="minorHAnsi" w:cstheme="minorHAnsi"/>
          <w:szCs w:val="22"/>
          <w:lang w:val="el-GR"/>
        </w:rPr>
        <w:t xml:space="preserve"> ………………………………………………………………</w:t>
      </w:r>
    </w:p>
    <w:p w:rsidR="00315733" w:rsidRPr="00714E7B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315733" w:rsidRPr="00714E7B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315733" w:rsidRDefault="00315733" w:rsidP="00315733">
      <w:pPr>
        <w:spacing w:after="0"/>
        <w:jc w:val="center"/>
        <w:rPr>
          <w:rFonts w:asciiTheme="minorHAnsi" w:hAnsiTheme="minorHAnsi" w:cstheme="minorHAnsi"/>
          <w:b/>
          <w:szCs w:val="22"/>
          <w:u w:val="single"/>
          <w:lang w:val="el-GR"/>
        </w:rPr>
      </w:pPr>
      <w:r>
        <w:rPr>
          <w:rFonts w:asciiTheme="minorHAnsi" w:hAnsiTheme="minorHAnsi" w:cstheme="minorHAnsi"/>
          <w:b/>
          <w:szCs w:val="22"/>
          <w:u w:val="single"/>
          <w:lang w:val="el-GR"/>
        </w:rPr>
        <w:t xml:space="preserve">ΓΙΑ ΤΟ </w:t>
      </w:r>
      <w:r w:rsidRPr="00DE41BC">
        <w:rPr>
          <w:rFonts w:asciiTheme="minorHAnsi" w:hAnsiTheme="minorHAnsi" w:cstheme="minorHAnsi"/>
          <w:b/>
          <w:szCs w:val="22"/>
          <w:u w:val="single"/>
          <w:lang w:val="el-GR"/>
        </w:rPr>
        <w:t xml:space="preserve">ΤΜΗΜΑ </w:t>
      </w:r>
      <w:r>
        <w:rPr>
          <w:rFonts w:asciiTheme="minorHAnsi" w:hAnsiTheme="minorHAnsi" w:cstheme="minorHAnsi"/>
          <w:b/>
          <w:szCs w:val="22"/>
          <w:u w:val="single"/>
          <w:lang w:val="el-GR"/>
        </w:rPr>
        <w:t>7</w:t>
      </w:r>
      <w:r w:rsidRPr="00DE41BC">
        <w:rPr>
          <w:rFonts w:asciiTheme="minorHAnsi" w:hAnsiTheme="minorHAnsi" w:cstheme="minorHAnsi"/>
          <w:b/>
          <w:szCs w:val="22"/>
          <w:u w:val="single"/>
          <w:lang w:val="el-GR"/>
        </w:rPr>
        <w:t>:</w:t>
      </w:r>
      <w:r>
        <w:rPr>
          <w:rFonts w:asciiTheme="minorHAnsi" w:hAnsiTheme="minorHAnsi" w:cstheme="minorHAnsi"/>
          <w:b/>
          <w:szCs w:val="22"/>
          <w:u w:val="single"/>
          <w:lang w:val="el-GR"/>
        </w:rPr>
        <w:t xml:space="preserve"> ΦΡΕΣΚΟ ΓΑΛΑ ΓΙΑ ΤΟΥΣ ΔΙΚΑΙΟΥΧΟΥΣ ΥΠΑΛΛΗΛΟΥΣ ΤΟΥ Κ.Π.Ο.Δ.Δ.</w:t>
      </w:r>
    </w:p>
    <w:p w:rsidR="00315733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tbl>
      <w:tblPr>
        <w:tblW w:w="9209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1275"/>
        <w:gridCol w:w="704"/>
        <w:gridCol w:w="993"/>
        <w:gridCol w:w="1134"/>
        <w:gridCol w:w="992"/>
        <w:gridCol w:w="992"/>
      </w:tblGrid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15733" w:rsidRPr="00495160" w:rsidRDefault="00315733" w:rsidP="000107EC">
            <w:pPr>
              <w:spacing w:after="0"/>
              <w:ind w:right="-174"/>
              <w:rPr>
                <w:b/>
                <w:szCs w:val="22"/>
              </w:rPr>
            </w:pPr>
            <w:r w:rsidRPr="00495160">
              <w:rPr>
                <w:b/>
                <w:szCs w:val="22"/>
              </w:rPr>
              <w:t>Α/Α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15733" w:rsidRPr="00495160" w:rsidRDefault="00315733" w:rsidP="000107EC">
            <w:pPr>
              <w:spacing w:after="0"/>
              <w:ind w:right="-174"/>
              <w:jc w:val="center"/>
              <w:rPr>
                <w:b/>
                <w:szCs w:val="22"/>
              </w:rPr>
            </w:pPr>
            <w:r w:rsidRPr="00495160">
              <w:rPr>
                <w:b/>
                <w:szCs w:val="22"/>
              </w:rPr>
              <w:t>ΕΙΔΟΣ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15733" w:rsidRPr="00495160" w:rsidRDefault="00315733" w:rsidP="000107EC">
            <w:pPr>
              <w:spacing w:after="0"/>
              <w:ind w:left="-162" w:right="-153"/>
              <w:jc w:val="center"/>
              <w:rPr>
                <w:b/>
                <w:szCs w:val="22"/>
              </w:rPr>
            </w:pPr>
            <w:r w:rsidRPr="00495160">
              <w:rPr>
                <w:b/>
                <w:szCs w:val="22"/>
              </w:rPr>
              <w:t>ΠΟΣΟΤΗΤΑ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15733" w:rsidRPr="00495160" w:rsidRDefault="00315733" w:rsidP="000107EC">
            <w:pPr>
              <w:spacing w:after="0"/>
              <w:ind w:left="-162" w:right="-153"/>
              <w:jc w:val="center"/>
              <w:rPr>
                <w:b/>
                <w:szCs w:val="22"/>
              </w:rPr>
            </w:pPr>
            <w:r w:rsidRPr="00495160">
              <w:rPr>
                <w:b/>
                <w:szCs w:val="22"/>
              </w:rPr>
              <w:t>ΤΥΠΟΣ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15733" w:rsidRPr="00254ACD" w:rsidRDefault="00315733" w:rsidP="000107EC">
            <w:pPr>
              <w:spacing w:after="0"/>
              <w:ind w:left="-162" w:right="-153"/>
              <w:jc w:val="center"/>
              <w:rPr>
                <w:b/>
                <w:sz w:val="20"/>
                <w:szCs w:val="20"/>
              </w:rPr>
            </w:pPr>
            <w:r w:rsidRPr="00254ACD">
              <w:rPr>
                <w:b/>
                <w:sz w:val="20"/>
                <w:szCs w:val="20"/>
              </w:rPr>
              <w:t>ΤΙΜΗ ΜΟΝΑΔΟΣ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15733" w:rsidRPr="00254ACD" w:rsidRDefault="00315733" w:rsidP="000107EC">
            <w:pPr>
              <w:spacing w:after="0"/>
              <w:ind w:left="-162" w:right="-153"/>
              <w:jc w:val="center"/>
              <w:rPr>
                <w:b/>
                <w:sz w:val="20"/>
                <w:szCs w:val="20"/>
                <w:lang w:val="el-GR"/>
              </w:rPr>
            </w:pPr>
            <w:r w:rsidRPr="00254ACD">
              <w:rPr>
                <w:b/>
                <w:sz w:val="20"/>
                <w:szCs w:val="20"/>
                <w:lang w:val="el-GR"/>
              </w:rPr>
              <w:t>ΚΟΣΤΟΣ (χωρίς ΦΠΑ)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15733" w:rsidRPr="00652E74" w:rsidRDefault="00315733" w:rsidP="000107EC">
            <w:pPr>
              <w:spacing w:after="0"/>
              <w:ind w:left="-162" w:right="-153"/>
              <w:jc w:val="center"/>
              <w:rPr>
                <w:b/>
                <w:sz w:val="20"/>
                <w:szCs w:val="22"/>
                <w:lang w:val="el-GR"/>
              </w:rPr>
            </w:pPr>
            <w:r w:rsidRPr="00652E74">
              <w:rPr>
                <w:b/>
                <w:sz w:val="20"/>
                <w:szCs w:val="22"/>
                <w:lang w:val="el-GR"/>
              </w:rPr>
              <w:t>ΣΥΝΤ/ΣΤΗΣ</w:t>
            </w:r>
          </w:p>
          <w:p w:rsidR="00315733" w:rsidRPr="00495160" w:rsidRDefault="00315733" w:rsidP="000107EC">
            <w:pPr>
              <w:spacing w:after="0"/>
              <w:ind w:left="-162" w:right="-153"/>
              <w:jc w:val="center"/>
              <w:rPr>
                <w:szCs w:val="22"/>
              </w:rPr>
            </w:pPr>
            <w:r w:rsidRPr="00652E74">
              <w:rPr>
                <w:b/>
                <w:sz w:val="20"/>
                <w:szCs w:val="22"/>
                <w:lang w:val="el-GR"/>
              </w:rPr>
              <w:t>ΦΠΑ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15733" w:rsidRPr="00426E75" w:rsidRDefault="00315733" w:rsidP="000107EC">
            <w:pPr>
              <w:spacing w:after="0"/>
              <w:ind w:left="-162" w:right="-153"/>
              <w:jc w:val="center"/>
              <w:rPr>
                <w:b/>
                <w:szCs w:val="22"/>
                <w:lang w:val="el-GR"/>
              </w:rPr>
            </w:pPr>
            <w:r w:rsidRPr="00426E75">
              <w:rPr>
                <w:b/>
                <w:szCs w:val="22"/>
                <w:lang w:val="el-GR"/>
              </w:rPr>
              <w:t>Φ.Π.Α.</w:t>
            </w:r>
          </w:p>
          <w:p w:rsidR="00315733" w:rsidRPr="00495160" w:rsidRDefault="00315733" w:rsidP="000107EC">
            <w:pPr>
              <w:spacing w:after="0"/>
              <w:ind w:left="-162" w:right="-153"/>
              <w:jc w:val="center"/>
              <w:rPr>
                <w:b/>
                <w:szCs w:val="22"/>
              </w:rPr>
            </w:pPr>
            <w:r w:rsidRPr="00426E75">
              <w:rPr>
                <w:b/>
                <w:szCs w:val="22"/>
                <w:lang w:val="el-GR"/>
              </w:rPr>
              <w:t>(ΠΟΣΟ)</w:t>
            </w:r>
          </w:p>
        </w:tc>
      </w:tr>
      <w:tr w:rsidR="00315733" w:rsidRPr="00B6451C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733" w:rsidRPr="00B6451C" w:rsidRDefault="00315733" w:rsidP="000107EC">
            <w:pPr>
              <w:spacing w:after="0"/>
              <w:ind w:right="-174"/>
              <w:rPr>
                <w:szCs w:val="22"/>
                <w:lang w:val="el-GR"/>
              </w:rPr>
            </w:pPr>
            <w:r w:rsidRPr="00B6451C">
              <w:rPr>
                <w:szCs w:val="22"/>
                <w:lang w:val="el-G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733" w:rsidRPr="00B6451C" w:rsidRDefault="00315733" w:rsidP="000107EC">
            <w:pPr>
              <w:spacing w:after="0"/>
              <w:ind w:right="-174"/>
              <w:jc w:val="left"/>
              <w:rPr>
                <w:szCs w:val="22"/>
              </w:rPr>
            </w:pPr>
            <w:proofErr w:type="spellStart"/>
            <w:r w:rsidRPr="000B5249">
              <w:rPr>
                <w:bCs/>
                <w:color w:val="000000"/>
                <w:szCs w:val="22"/>
                <w:lang w:eastAsia="el-GR"/>
              </w:rPr>
              <w:t>Πλήρες</w:t>
            </w:r>
            <w:proofErr w:type="spellEnd"/>
            <w:r w:rsidRPr="000B5249">
              <w:rPr>
                <w:bCs/>
                <w:color w:val="000000"/>
                <w:szCs w:val="22"/>
                <w:lang w:eastAsia="el-GR"/>
              </w:rPr>
              <w:t xml:space="preserve"> α</w:t>
            </w:r>
            <w:proofErr w:type="spellStart"/>
            <w:r w:rsidRPr="000B5249">
              <w:rPr>
                <w:bCs/>
                <w:color w:val="000000"/>
                <w:szCs w:val="22"/>
                <w:lang w:eastAsia="el-GR"/>
              </w:rPr>
              <w:t>γελ</w:t>
            </w:r>
            <w:proofErr w:type="spellEnd"/>
            <w:r w:rsidRPr="000B5249">
              <w:rPr>
                <w:bCs/>
                <w:color w:val="000000"/>
                <w:szCs w:val="22"/>
                <w:lang w:eastAsia="el-GR"/>
              </w:rPr>
              <w:t xml:space="preserve">αδινό </w:t>
            </w:r>
            <w:proofErr w:type="spellStart"/>
            <w:r w:rsidRPr="000B5249">
              <w:rPr>
                <w:bCs/>
                <w:color w:val="000000"/>
                <w:szCs w:val="22"/>
                <w:lang w:eastAsia="el-GR"/>
              </w:rPr>
              <w:t>φρέσκο</w:t>
            </w:r>
            <w:proofErr w:type="spellEnd"/>
            <w:r w:rsidRPr="000B5249">
              <w:rPr>
                <w:bCs/>
                <w:color w:val="000000"/>
                <w:szCs w:val="22"/>
                <w:lang w:eastAsia="el-GR"/>
              </w:rPr>
              <w:t xml:space="preserve"> </w:t>
            </w:r>
            <w:proofErr w:type="spellStart"/>
            <w:r w:rsidRPr="000B5249">
              <w:rPr>
                <w:bCs/>
                <w:color w:val="000000"/>
                <w:szCs w:val="22"/>
                <w:lang w:eastAsia="el-GR"/>
              </w:rPr>
              <w:t>γάλ</w:t>
            </w:r>
            <w:proofErr w:type="spellEnd"/>
            <w:r w:rsidRPr="000B5249">
              <w:rPr>
                <w:bCs/>
                <w:color w:val="000000"/>
                <w:szCs w:val="22"/>
                <w:lang w:eastAsia="el-GR"/>
              </w:rPr>
              <w:t>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733" w:rsidRPr="00E05206" w:rsidRDefault="00315733" w:rsidP="000107EC">
            <w:pPr>
              <w:suppressAutoHyphens w:val="0"/>
              <w:spacing w:after="0"/>
              <w:jc w:val="right"/>
              <w:rPr>
                <w:szCs w:val="22"/>
                <w:lang w:eastAsia="el-GR"/>
              </w:rPr>
            </w:pPr>
            <w:r>
              <w:rPr>
                <w:szCs w:val="22"/>
                <w:lang w:val="en-US" w:eastAsia="el-GR"/>
              </w:rPr>
              <w:t xml:space="preserve"> </w:t>
            </w:r>
            <w:r w:rsidRPr="00E05206">
              <w:rPr>
                <w:szCs w:val="22"/>
                <w:lang w:eastAsia="el-GR"/>
              </w:rPr>
              <w:t>3.</w:t>
            </w:r>
            <w:r>
              <w:rPr>
                <w:szCs w:val="22"/>
                <w:lang w:eastAsia="el-GR"/>
              </w:rPr>
              <w:t>972</w:t>
            </w:r>
            <w:r w:rsidRPr="00E05206">
              <w:rPr>
                <w:szCs w:val="22"/>
                <w:lang w:eastAsia="el-GR"/>
              </w:rPr>
              <w:t>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733" w:rsidRDefault="00315733" w:rsidP="000107EC">
            <w:pPr>
              <w:suppressAutoHyphens w:val="0"/>
              <w:spacing w:after="0"/>
              <w:jc w:val="center"/>
              <w:rPr>
                <w:szCs w:val="22"/>
                <w:lang w:eastAsia="el-GR"/>
              </w:rPr>
            </w:pPr>
            <w:r w:rsidRPr="00495160">
              <w:rPr>
                <w:szCs w:val="22"/>
                <w:lang w:eastAsia="el-GR"/>
              </w:rPr>
              <w:t>ΤΜΧ</w:t>
            </w:r>
          </w:p>
          <w:p w:rsidR="00315733" w:rsidRPr="007B59B5" w:rsidRDefault="00315733" w:rsidP="000107EC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(</w:t>
            </w:r>
            <w:proofErr w:type="spellStart"/>
            <w:r>
              <w:rPr>
                <w:szCs w:val="22"/>
                <w:lang w:val="el-GR" w:eastAsia="el-GR"/>
              </w:rPr>
              <w:t>λίτ</w:t>
            </w:r>
            <w:proofErr w:type="spellEnd"/>
            <w:r>
              <w:rPr>
                <w:szCs w:val="22"/>
                <w:lang w:val="el-GR" w:eastAsia="el-GR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733" w:rsidRPr="00B6451C" w:rsidRDefault="00315733" w:rsidP="000107EC">
            <w:pPr>
              <w:spacing w:after="0"/>
              <w:ind w:left="-162" w:right="-15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733" w:rsidRPr="00B6451C" w:rsidRDefault="00315733" w:rsidP="000107EC">
            <w:pPr>
              <w:spacing w:after="0"/>
              <w:ind w:left="-162" w:right="-153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733" w:rsidRPr="00B6451C" w:rsidRDefault="00315733" w:rsidP="000107EC">
            <w:pPr>
              <w:spacing w:after="0"/>
              <w:ind w:left="-162" w:right="-153"/>
              <w:jc w:val="center"/>
              <w:rPr>
                <w:szCs w:val="22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B6451C" w:rsidRDefault="00315733" w:rsidP="000107EC">
            <w:pPr>
              <w:spacing w:after="0"/>
              <w:ind w:left="-162" w:right="-153"/>
              <w:jc w:val="center"/>
              <w:rPr>
                <w:szCs w:val="22"/>
                <w:lang w:val="el-GR"/>
              </w:rPr>
            </w:pPr>
          </w:p>
        </w:tc>
      </w:tr>
      <w:tr w:rsidR="00315733" w:rsidRPr="00495160" w:rsidTr="000107EC">
        <w:trPr>
          <w:trHeight w:val="13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5B1B14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5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495160" w:rsidRDefault="00315733" w:rsidP="000107EC">
            <w:pPr>
              <w:snapToGrid w:val="0"/>
              <w:spacing w:after="0"/>
              <w:jc w:val="left"/>
              <w:rPr>
                <w:szCs w:val="22"/>
              </w:rPr>
            </w:pPr>
            <w:r w:rsidRPr="00495160">
              <w:rPr>
                <w:b/>
                <w:szCs w:val="22"/>
              </w:rPr>
              <w:t>ΣΥΝΟΛΟ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EB3F3E" w:rsidRDefault="00315733" w:rsidP="000107EC">
            <w:pPr>
              <w:spacing w:after="0"/>
              <w:jc w:val="right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15733" w:rsidRPr="006F3BDA" w:rsidRDefault="00315733" w:rsidP="000107EC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center"/>
              <w:rPr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5B1B14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5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733" w:rsidRPr="00495160" w:rsidRDefault="00315733" w:rsidP="000107EC">
            <w:pPr>
              <w:snapToGrid w:val="0"/>
              <w:spacing w:after="0"/>
              <w:rPr>
                <w:szCs w:val="22"/>
              </w:rPr>
            </w:pPr>
            <w:r w:rsidRPr="00495160">
              <w:rPr>
                <w:b/>
                <w:bCs/>
                <w:szCs w:val="22"/>
              </w:rPr>
              <w:t>ΓΕΝΙΚΟ ΣΥΝΟΛΟ</w:t>
            </w:r>
            <w:r>
              <w:rPr>
                <w:b/>
                <w:bCs/>
                <w:szCs w:val="22"/>
                <w:lang w:val="el-GR"/>
              </w:rPr>
              <w:t xml:space="preserve"> ΤΜΗΜΑΤΟΣ</w:t>
            </w:r>
            <w:r w:rsidRPr="00495160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7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b/>
                <w:szCs w:val="22"/>
              </w:rPr>
            </w:pPr>
          </w:p>
        </w:tc>
      </w:tr>
    </w:tbl>
    <w:p w:rsidR="00315733" w:rsidRPr="00DE41BC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315733" w:rsidRDefault="00315733" w:rsidP="00315733">
      <w:pPr>
        <w:tabs>
          <w:tab w:val="left" w:pos="5280"/>
        </w:tabs>
        <w:rPr>
          <w:rFonts w:asciiTheme="minorHAnsi" w:hAnsiTheme="minorHAnsi" w:cstheme="minorHAnsi"/>
          <w:szCs w:val="22"/>
          <w:lang w:val="el-GR"/>
        </w:rPr>
      </w:pPr>
      <w:bookmarkStart w:id="0" w:name="__RefHeading___Toc470009845"/>
      <w:bookmarkEnd w:id="0"/>
      <w:r w:rsidRPr="00DE41BC">
        <w:rPr>
          <w:rFonts w:asciiTheme="minorHAnsi" w:hAnsiTheme="minorHAnsi" w:cstheme="minorHAnsi"/>
          <w:szCs w:val="22"/>
          <w:lang w:val="el-GR"/>
        </w:rPr>
        <w:tab/>
      </w:r>
    </w:p>
    <w:p w:rsidR="00315733" w:rsidRPr="00DE41BC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Ημερομηνία, ……../……../……</w:t>
      </w:r>
    </w:p>
    <w:p w:rsidR="00315733" w:rsidRPr="00DE41BC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315733" w:rsidRPr="00DE41BC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Ο ΠΡΟΣΦΕΡΩΝ</w:t>
      </w:r>
    </w:p>
    <w:p w:rsidR="00315733" w:rsidRPr="00DE41BC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315733" w:rsidRPr="003D78AB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315733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 xml:space="preserve"> (</w:t>
      </w:r>
      <w:proofErr w:type="spellStart"/>
      <w:r w:rsidRPr="00DE41BC">
        <w:rPr>
          <w:rFonts w:asciiTheme="minorHAnsi" w:hAnsiTheme="minorHAnsi" w:cstheme="minorHAnsi"/>
          <w:szCs w:val="22"/>
          <w:lang w:val="el-GR"/>
        </w:rPr>
        <w:t>σφραγίδα+υπογραφή</w:t>
      </w:r>
      <w:proofErr w:type="spellEnd"/>
      <w:r w:rsidRPr="00DE41BC">
        <w:rPr>
          <w:rFonts w:asciiTheme="minorHAnsi" w:hAnsiTheme="minorHAnsi" w:cstheme="minorHAnsi"/>
          <w:szCs w:val="22"/>
          <w:lang w:val="el-GR"/>
        </w:rPr>
        <w:t>)</w:t>
      </w:r>
    </w:p>
    <w:p w:rsidR="00315733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315733" w:rsidRDefault="00315733" w:rsidP="00315733">
      <w:pPr>
        <w:suppressAutoHyphens w:val="0"/>
        <w:spacing w:after="0"/>
        <w:jc w:val="left"/>
        <w:rPr>
          <w:rFonts w:asciiTheme="minorHAnsi" w:hAnsiTheme="minorHAnsi" w:cstheme="minorHAnsi"/>
          <w:szCs w:val="22"/>
          <w:lang w:val="el-GR"/>
        </w:rPr>
      </w:pPr>
      <w:r>
        <w:rPr>
          <w:rFonts w:asciiTheme="minorHAnsi" w:hAnsiTheme="minorHAnsi" w:cstheme="minorHAnsi"/>
          <w:szCs w:val="22"/>
          <w:lang w:val="el-GR"/>
        </w:rPr>
        <w:br w:type="page"/>
      </w:r>
    </w:p>
    <w:p w:rsidR="00315733" w:rsidRPr="00B23504" w:rsidRDefault="00315733" w:rsidP="00315733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after="0"/>
        <w:ind w:left="1234"/>
        <w:jc w:val="center"/>
        <w:rPr>
          <w:rFonts w:asciiTheme="minorHAnsi" w:hAnsiTheme="minorHAnsi" w:cstheme="minorHAnsi"/>
          <w:b/>
          <w:szCs w:val="22"/>
          <w:lang w:val="el-GR"/>
        </w:rPr>
      </w:pPr>
      <w:r w:rsidRPr="00B23504">
        <w:rPr>
          <w:rFonts w:asciiTheme="minorHAnsi" w:hAnsiTheme="minorHAnsi" w:cstheme="minorHAnsi"/>
          <w:b/>
          <w:szCs w:val="22"/>
          <w:lang w:val="el-GR"/>
        </w:rPr>
        <w:lastRenderedPageBreak/>
        <w:t>ΟΙΚΟΝΟΜΙΚΗ ΠΡΟΣΦΟΡΑ</w:t>
      </w:r>
    </w:p>
    <w:p w:rsidR="00315733" w:rsidRPr="00DE41BC" w:rsidRDefault="00315733" w:rsidP="00315733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after="0"/>
        <w:ind w:left="1234"/>
        <w:rPr>
          <w:rFonts w:asciiTheme="minorHAnsi" w:hAnsiTheme="minorHAnsi" w:cstheme="minorHAnsi"/>
          <w:szCs w:val="22"/>
          <w:lang w:val="el-GR"/>
        </w:rPr>
      </w:pPr>
    </w:p>
    <w:p w:rsidR="00315733" w:rsidRPr="00DE41BC" w:rsidRDefault="00315733" w:rsidP="00315733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after="0"/>
        <w:ind w:left="2835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Του   ………………………………………………………………</w:t>
      </w:r>
    </w:p>
    <w:p w:rsidR="00315733" w:rsidRPr="00DE41BC" w:rsidRDefault="00315733" w:rsidP="00315733">
      <w:pPr>
        <w:shd w:val="clear" w:color="auto" w:fill="FFFFFF"/>
        <w:tabs>
          <w:tab w:val="left" w:leader="dot" w:pos="7301"/>
        </w:tabs>
        <w:spacing w:after="0"/>
        <w:ind w:left="2835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Έδρα ………………………………………………………………</w:t>
      </w:r>
    </w:p>
    <w:p w:rsidR="00315733" w:rsidRPr="00DE41BC" w:rsidRDefault="00315733" w:rsidP="00315733">
      <w:pPr>
        <w:shd w:val="clear" w:color="auto" w:fill="FFFFFF"/>
        <w:tabs>
          <w:tab w:val="left" w:leader="dot" w:pos="5150"/>
          <w:tab w:val="left" w:leader="dot" w:pos="7286"/>
        </w:tabs>
        <w:spacing w:after="0"/>
        <w:ind w:left="2835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 xml:space="preserve">Οδός …………………………...........……………. </w:t>
      </w:r>
      <w:r w:rsidRPr="00DE41BC">
        <w:rPr>
          <w:rFonts w:asciiTheme="minorHAnsi" w:hAnsiTheme="minorHAnsi" w:cstheme="minorHAnsi"/>
          <w:spacing w:val="-1"/>
          <w:szCs w:val="22"/>
          <w:lang w:val="el-GR"/>
        </w:rPr>
        <w:t xml:space="preserve">Αριθμός </w:t>
      </w:r>
      <w:r w:rsidRPr="00DE41BC">
        <w:rPr>
          <w:rFonts w:asciiTheme="minorHAnsi" w:hAnsiTheme="minorHAnsi" w:cstheme="minorHAnsi"/>
          <w:szCs w:val="22"/>
          <w:lang w:val="el-GR"/>
        </w:rPr>
        <w:t>……………….</w:t>
      </w:r>
    </w:p>
    <w:p w:rsidR="00315733" w:rsidRPr="00DE41BC" w:rsidRDefault="00315733" w:rsidP="00315733">
      <w:pPr>
        <w:shd w:val="clear" w:color="auto" w:fill="FFFFFF"/>
        <w:tabs>
          <w:tab w:val="left" w:leader="dot" w:pos="7286"/>
        </w:tabs>
        <w:spacing w:after="0"/>
        <w:ind w:left="2835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Τηλέφωνο ………………………………………………………………</w:t>
      </w:r>
    </w:p>
    <w:p w:rsidR="00315733" w:rsidRPr="00DE41BC" w:rsidRDefault="00315733" w:rsidP="00315733">
      <w:pPr>
        <w:shd w:val="clear" w:color="auto" w:fill="FFFFFF"/>
        <w:tabs>
          <w:tab w:val="left" w:pos="7245"/>
          <w:tab w:val="left" w:leader="dot" w:pos="7301"/>
        </w:tabs>
        <w:spacing w:after="0"/>
        <w:ind w:left="2835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 xml:space="preserve"> </w:t>
      </w:r>
      <w:proofErr w:type="gramStart"/>
      <w:r w:rsidRPr="00DE41BC">
        <w:rPr>
          <w:rFonts w:asciiTheme="minorHAnsi" w:hAnsiTheme="minorHAnsi" w:cstheme="minorHAnsi"/>
          <w:szCs w:val="22"/>
          <w:lang w:val="en-US"/>
        </w:rPr>
        <w:t>Fax</w:t>
      </w:r>
      <w:r w:rsidRPr="00DE41BC">
        <w:rPr>
          <w:rFonts w:asciiTheme="minorHAnsi" w:hAnsiTheme="minorHAnsi" w:cstheme="minorHAnsi"/>
          <w:szCs w:val="22"/>
          <w:lang w:val="el-GR"/>
        </w:rPr>
        <w:t xml:space="preserve"> :</w:t>
      </w:r>
      <w:proofErr w:type="gramEnd"/>
      <w:r w:rsidRPr="00DE41BC">
        <w:rPr>
          <w:rFonts w:asciiTheme="minorHAnsi" w:hAnsiTheme="minorHAnsi" w:cstheme="minorHAnsi"/>
          <w:szCs w:val="22"/>
          <w:lang w:val="el-GR"/>
        </w:rPr>
        <w:t xml:space="preserve"> ………………………………………………………………</w:t>
      </w:r>
    </w:p>
    <w:p w:rsidR="00315733" w:rsidRPr="00714E7B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315733" w:rsidRPr="00714E7B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315733" w:rsidRDefault="00315733" w:rsidP="00315733">
      <w:pPr>
        <w:spacing w:after="0"/>
        <w:jc w:val="center"/>
        <w:rPr>
          <w:rFonts w:asciiTheme="minorHAnsi" w:hAnsiTheme="minorHAnsi" w:cstheme="minorHAnsi"/>
          <w:b/>
          <w:szCs w:val="22"/>
          <w:u w:val="single"/>
          <w:lang w:val="el-GR"/>
        </w:rPr>
      </w:pPr>
      <w:r>
        <w:rPr>
          <w:rFonts w:asciiTheme="minorHAnsi" w:hAnsiTheme="minorHAnsi" w:cstheme="minorHAnsi"/>
          <w:b/>
          <w:szCs w:val="22"/>
          <w:u w:val="single"/>
          <w:lang w:val="el-GR"/>
        </w:rPr>
        <w:t xml:space="preserve">ΓΙΑ ΤΟ </w:t>
      </w:r>
      <w:r w:rsidRPr="00DE41BC">
        <w:rPr>
          <w:rFonts w:asciiTheme="minorHAnsi" w:hAnsiTheme="minorHAnsi" w:cstheme="minorHAnsi"/>
          <w:b/>
          <w:szCs w:val="22"/>
          <w:u w:val="single"/>
          <w:lang w:val="el-GR"/>
        </w:rPr>
        <w:t xml:space="preserve">ΤΜΗΜΑ </w:t>
      </w:r>
      <w:r>
        <w:rPr>
          <w:rFonts w:asciiTheme="minorHAnsi" w:hAnsiTheme="minorHAnsi" w:cstheme="minorHAnsi"/>
          <w:b/>
          <w:szCs w:val="22"/>
          <w:u w:val="single"/>
          <w:lang w:val="el-GR"/>
        </w:rPr>
        <w:t>8</w:t>
      </w:r>
      <w:r w:rsidRPr="00DE41BC">
        <w:rPr>
          <w:rFonts w:asciiTheme="minorHAnsi" w:hAnsiTheme="minorHAnsi" w:cstheme="minorHAnsi"/>
          <w:b/>
          <w:szCs w:val="22"/>
          <w:u w:val="single"/>
          <w:lang w:val="el-GR"/>
        </w:rPr>
        <w:t>:</w:t>
      </w:r>
      <w:r>
        <w:rPr>
          <w:rFonts w:asciiTheme="minorHAnsi" w:hAnsiTheme="minorHAnsi" w:cstheme="minorHAnsi"/>
          <w:b/>
          <w:szCs w:val="22"/>
          <w:u w:val="single"/>
          <w:lang w:val="el-GR"/>
        </w:rPr>
        <w:t xml:space="preserve"> ΦΡΕΣΚΟ ΓΑΛΑ ΓΙΑ ΤΟΥΣ ΔΙΚΑΙΟΥΧΟΥΣ ΥΠΑΛΛΗΛΟΥΣ ΤΟΥ ΔΗΜΟΥ ΔΕΛΤΑ</w:t>
      </w:r>
    </w:p>
    <w:p w:rsidR="00315733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tbl>
      <w:tblPr>
        <w:tblW w:w="9209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1275"/>
        <w:gridCol w:w="704"/>
        <w:gridCol w:w="993"/>
        <w:gridCol w:w="1134"/>
        <w:gridCol w:w="992"/>
        <w:gridCol w:w="992"/>
      </w:tblGrid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15733" w:rsidRPr="00495160" w:rsidRDefault="00315733" w:rsidP="000107EC">
            <w:pPr>
              <w:spacing w:after="0"/>
              <w:ind w:right="-174"/>
              <w:rPr>
                <w:b/>
                <w:szCs w:val="22"/>
              </w:rPr>
            </w:pPr>
            <w:r w:rsidRPr="00495160">
              <w:rPr>
                <w:b/>
                <w:szCs w:val="22"/>
              </w:rPr>
              <w:t>Α/Α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15733" w:rsidRPr="00495160" w:rsidRDefault="00315733" w:rsidP="000107EC">
            <w:pPr>
              <w:spacing w:after="0"/>
              <w:ind w:right="-174"/>
              <w:jc w:val="center"/>
              <w:rPr>
                <w:b/>
                <w:szCs w:val="22"/>
              </w:rPr>
            </w:pPr>
            <w:r w:rsidRPr="00495160">
              <w:rPr>
                <w:b/>
                <w:szCs w:val="22"/>
              </w:rPr>
              <w:t>ΕΙΔΟΣ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15733" w:rsidRPr="00495160" w:rsidRDefault="00315733" w:rsidP="000107EC">
            <w:pPr>
              <w:spacing w:after="0"/>
              <w:ind w:left="-162" w:right="-153"/>
              <w:jc w:val="center"/>
              <w:rPr>
                <w:b/>
                <w:szCs w:val="22"/>
              </w:rPr>
            </w:pPr>
            <w:r w:rsidRPr="00495160">
              <w:rPr>
                <w:b/>
                <w:szCs w:val="22"/>
              </w:rPr>
              <w:t>ΠΟΣΟΤΗΤΑ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15733" w:rsidRPr="00495160" w:rsidRDefault="00315733" w:rsidP="000107EC">
            <w:pPr>
              <w:spacing w:after="0"/>
              <w:ind w:left="-162" w:right="-153"/>
              <w:jc w:val="center"/>
              <w:rPr>
                <w:b/>
                <w:szCs w:val="22"/>
              </w:rPr>
            </w:pPr>
            <w:r w:rsidRPr="00495160">
              <w:rPr>
                <w:b/>
                <w:szCs w:val="22"/>
              </w:rPr>
              <w:t>ΤΥΠΟΣ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15733" w:rsidRPr="00254ACD" w:rsidRDefault="00315733" w:rsidP="000107EC">
            <w:pPr>
              <w:spacing w:after="0"/>
              <w:ind w:left="-162" w:right="-153"/>
              <w:jc w:val="center"/>
              <w:rPr>
                <w:b/>
                <w:sz w:val="20"/>
                <w:szCs w:val="20"/>
              </w:rPr>
            </w:pPr>
            <w:r w:rsidRPr="00254ACD">
              <w:rPr>
                <w:b/>
                <w:sz w:val="20"/>
                <w:szCs w:val="20"/>
              </w:rPr>
              <w:t>ΤΙΜΗ ΜΟΝΑΔΟΣ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15733" w:rsidRPr="00254ACD" w:rsidRDefault="00315733" w:rsidP="000107EC">
            <w:pPr>
              <w:spacing w:after="0"/>
              <w:ind w:left="-162" w:right="-153"/>
              <w:jc w:val="center"/>
              <w:rPr>
                <w:b/>
                <w:sz w:val="20"/>
                <w:szCs w:val="20"/>
                <w:lang w:val="el-GR"/>
              </w:rPr>
            </w:pPr>
            <w:r w:rsidRPr="00254ACD">
              <w:rPr>
                <w:b/>
                <w:sz w:val="20"/>
                <w:szCs w:val="20"/>
                <w:lang w:val="el-GR"/>
              </w:rPr>
              <w:t>ΚΟΣΤΟΣ (χωρίς ΦΠΑ)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15733" w:rsidRPr="00652E74" w:rsidRDefault="00315733" w:rsidP="000107EC">
            <w:pPr>
              <w:spacing w:after="0"/>
              <w:ind w:left="-162" w:right="-153"/>
              <w:jc w:val="center"/>
              <w:rPr>
                <w:b/>
                <w:sz w:val="20"/>
                <w:szCs w:val="22"/>
                <w:lang w:val="el-GR"/>
              </w:rPr>
            </w:pPr>
            <w:r w:rsidRPr="00652E74">
              <w:rPr>
                <w:b/>
                <w:sz w:val="20"/>
                <w:szCs w:val="22"/>
                <w:lang w:val="el-GR"/>
              </w:rPr>
              <w:t>ΣΥΝΤ/ΣΤΗΣ</w:t>
            </w:r>
          </w:p>
          <w:p w:rsidR="00315733" w:rsidRPr="00495160" w:rsidRDefault="00315733" w:rsidP="000107EC">
            <w:pPr>
              <w:spacing w:after="0"/>
              <w:ind w:left="-162" w:right="-153"/>
              <w:jc w:val="center"/>
              <w:rPr>
                <w:szCs w:val="22"/>
              </w:rPr>
            </w:pPr>
            <w:r w:rsidRPr="00652E74">
              <w:rPr>
                <w:b/>
                <w:sz w:val="20"/>
                <w:szCs w:val="22"/>
                <w:lang w:val="el-GR"/>
              </w:rPr>
              <w:t>ΦΠΑ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15733" w:rsidRPr="00426E75" w:rsidRDefault="00315733" w:rsidP="000107EC">
            <w:pPr>
              <w:spacing w:after="0"/>
              <w:ind w:left="-162" w:right="-153"/>
              <w:jc w:val="center"/>
              <w:rPr>
                <w:b/>
                <w:szCs w:val="22"/>
                <w:lang w:val="el-GR"/>
              </w:rPr>
            </w:pPr>
            <w:r w:rsidRPr="00426E75">
              <w:rPr>
                <w:b/>
                <w:szCs w:val="22"/>
                <w:lang w:val="el-GR"/>
              </w:rPr>
              <w:t>Φ.Π.Α.</w:t>
            </w:r>
          </w:p>
          <w:p w:rsidR="00315733" w:rsidRPr="00495160" w:rsidRDefault="00315733" w:rsidP="000107EC">
            <w:pPr>
              <w:spacing w:after="0"/>
              <w:ind w:left="-162" w:right="-153"/>
              <w:jc w:val="center"/>
              <w:rPr>
                <w:b/>
                <w:szCs w:val="22"/>
              </w:rPr>
            </w:pPr>
            <w:r w:rsidRPr="00426E75">
              <w:rPr>
                <w:b/>
                <w:szCs w:val="22"/>
                <w:lang w:val="el-GR"/>
              </w:rPr>
              <w:t>(ΠΟΣΟ)</w:t>
            </w:r>
          </w:p>
        </w:tc>
      </w:tr>
      <w:tr w:rsidR="00315733" w:rsidRPr="00B6451C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733" w:rsidRPr="00B6451C" w:rsidRDefault="00315733" w:rsidP="000107EC">
            <w:pPr>
              <w:spacing w:after="0"/>
              <w:ind w:right="-174"/>
              <w:rPr>
                <w:szCs w:val="22"/>
                <w:lang w:val="el-GR"/>
              </w:rPr>
            </w:pPr>
            <w:r w:rsidRPr="00B6451C">
              <w:rPr>
                <w:szCs w:val="22"/>
                <w:lang w:val="el-G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733" w:rsidRPr="00B6451C" w:rsidRDefault="00315733" w:rsidP="000107EC">
            <w:pPr>
              <w:spacing w:after="0"/>
              <w:ind w:right="-174"/>
              <w:jc w:val="left"/>
              <w:rPr>
                <w:szCs w:val="22"/>
              </w:rPr>
            </w:pPr>
            <w:proofErr w:type="spellStart"/>
            <w:r w:rsidRPr="000B5249">
              <w:rPr>
                <w:bCs/>
                <w:color w:val="000000"/>
                <w:szCs w:val="22"/>
                <w:lang w:eastAsia="el-GR"/>
              </w:rPr>
              <w:t>Πλήρες</w:t>
            </w:r>
            <w:proofErr w:type="spellEnd"/>
            <w:r w:rsidRPr="000B5249">
              <w:rPr>
                <w:bCs/>
                <w:color w:val="000000"/>
                <w:szCs w:val="22"/>
                <w:lang w:eastAsia="el-GR"/>
              </w:rPr>
              <w:t xml:space="preserve"> α</w:t>
            </w:r>
            <w:proofErr w:type="spellStart"/>
            <w:r w:rsidRPr="000B5249">
              <w:rPr>
                <w:bCs/>
                <w:color w:val="000000"/>
                <w:szCs w:val="22"/>
                <w:lang w:eastAsia="el-GR"/>
              </w:rPr>
              <w:t>γελ</w:t>
            </w:r>
            <w:proofErr w:type="spellEnd"/>
            <w:r w:rsidRPr="000B5249">
              <w:rPr>
                <w:bCs/>
                <w:color w:val="000000"/>
                <w:szCs w:val="22"/>
                <w:lang w:eastAsia="el-GR"/>
              </w:rPr>
              <w:t xml:space="preserve">αδινό </w:t>
            </w:r>
            <w:proofErr w:type="spellStart"/>
            <w:r w:rsidRPr="000B5249">
              <w:rPr>
                <w:bCs/>
                <w:color w:val="000000"/>
                <w:szCs w:val="22"/>
                <w:lang w:eastAsia="el-GR"/>
              </w:rPr>
              <w:t>φρέσκο</w:t>
            </w:r>
            <w:proofErr w:type="spellEnd"/>
            <w:r w:rsidRPr="000B5249">
              <w:rPr>
                <w:bCs/>
                <w:color w:val="000000"/>
                <w:szCs w:val="22"/>
                <w:lang w:eastAsia="el-GR"/>
              </w:rPr>
              <w:t xml:space="preserve"> </w:t>
            </w:r>
            <w:proofErr w:type="spellStart"/>
            <w:r w:rsidRPr="000B5249">
              <w:rPr>
                <w:bCs/>
                <w:color w:val="000000"/>
                <w:szCs w:val="22"/>
                <w:lang w:eastAsia="el-GR"/>
              </w:rPr>
              <w:t>γάλ</w:t>
            </w:r>
            <w:proofErr w:type="spellEnd"/>
            <w:r w:rsidRPr="000B5249">
              <w:rPr>
                <w:bCs/>
                <w:color w:val="000000"/>
                <w:szCs w:val="22"/>
                <w:lang w:eastAsia="el-GR"/>
              </w:rPr>
              <w:t>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733" w:rsidRPr="00652E74" w:rsidRDefault="00315733" w:rsidP="000107EC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  <w:r>
              <w:rPr>
                <w:szCs w:val="22"/>
                <w:lang w:val="en-US" w:eastAsia="el-GR"/>
              </w:rPr>
              <w:t xml:space="preserve"> </w:t>
            </w:r>
            <w:r>
              <w:rPr>
                <w:szCs w:val="22"/>
                <w:lang w:val="el-GR" w:eastAsia="el-GR"/>
              </w:rPr>
              <w:t>101.090,00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733" w:rsidRDefault="00315733" w:rsidP="000107EC">
            <w:pPr>
              <w:suppressAutoHyphens w:val="0"/>
              <w:spacing w:after="0"/>
              <w:jc w:val="center"/>
              <w:rPr>
                <w:szCs w:val="22"/>
                <w:lang w:eastAsia="el-GR"/>
              </w:rPr>
            </w:pPr>
            <w:r w:rsidRPr="00495160">
              <w:rPr>
                <w:szCs w:val="22"/>
                <w:lang w:eastAsia="el-GR"/>
              </w:rPr>
              <w:t>ΤΜΧ</w:t>
            </w:r>
          </w:p>
          <w:p w:rsidR="00315733" w:rsidRPr="007B59B5" w:rsidRDefault="00315733" w:rsidP="000107EC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(</w:t>
            </w:r>
            <w:proofErr w:type="spellStart"/>
            <w:r>
              <w:rPr>
                <w:szCs w:val="22"/>
                <w:lang w:val="el-GR" w:eastAsia="el-GR"/>
              </w:rPr>
              <w:t>λίτ</w:t>
            </w:r>
            <w:proofErr w:type="spellEnd"/>
            <w:r>
              <w:rPr>
                <w:szCs w:val="22"/>
                <w:lang w:val="el-GR" w:eastAsia="el-GR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733" w:rsidRPr="00B6451C" w:rsidRDefault="00315733" w:rsidP="000107EC">
            <w:pPr>
              <w:spacing w:after="0"/>
              <w:ind w:left="-162" w:right="-15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733" w:rsidRPr="00B6451C" w:rsidRDefault="00315733" w:rsidP="000107EC">
            <w:pPr>
              <w:spacing w:after="0"/>
              <w:ind w:left="-162" w:right="-153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733" w:rsidRPr="00B6451C" w:rsidRDefault="00315733" w:rsidP="000107EC">
            <w:pPr>
              <w:spacing w:after="0"/>
              <w:ind w:left="-162" w:right="-153"/>
              <w:jc w:val="center"/>
              <w:rPr>
                <w:szCs w:val="22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B6451C" w:rsidRDefault="00315733" w:rsidP="000107EC">
            <w:pPr>
              <w:spacing w:after="0"/>
              <w:ind w:left="-162" w:right="-153"/>
              <w:jc w:val="center"/>
              <w:rPr>
                <w:szCs w:val="22"/>
                <w:lang w:val="el-GR"/>
              </w:rPr>
            </w:pPr>
          </w:p>
        </w:tc>
      </w:tr>
      <w:tr w:rsidR="00315733" w:rsidRPr="00495160" w:rsidTr="000107EC">
        <w:trPr>
          <w:trHeight w:val="13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5B1B14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5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495160" w:rsidRDefault="00315733" w:rsidP="000107EC">
            <w:pPr>
              <w:snapToGrid w:val="0"/>
              <w:spacing w:after="0"/>
              <w:jc w:val="left"/>
              <w:rPr>
                <w:szCs w:val="22"/>
              </w:rPr>
            </w:pPr>
            <w:r w:rsidRPr="00495160">
              <w:rPr>
                <w:b/>
                <w:szCs w:val="22"/>
              </w:rPr>
              <w:t>ΣΥΝΟΛΟ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EB3F3E" w:rsidRDefault="00315733" w:rsidP="000107EC">
            <w:pPr>
              <w:spacing w:after="0"/>
              <w:jc w:val="right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15733" w:rsidRPr="006F3BDA" w:rsidRDefault="00315733" w:rsidP="000107EC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center"/>
              <w:rPr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5B1B14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5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733" w:rsidRPr="00652E74" w:rsidRDefault="00315733" w:rsidP="000107EC">
            <w:pPr>
              <w:snapToGrid w:val="0"/>
              <w:spacing w:after="0"/>
              <w:rPr>
                <w:szCs w:val="22"/>
                <w:lang w:val="el-GR"/>
              </w:rPr>
            </w:pPr>
            <w:r w:rsidRPr="00495160">
              <w:rPr>
                <w:b/>
                <w:bCs/>
                <w:szCs w:val="22"/>
              </w:rPr>
              <w:t>ΓΕΝΙΚΟ ΣΥΝΟΛΟ</w:t>
            </w:r>
            <w:r>
              <w:rPr>
                <w:b/>
                <w:bCs/>
                <w:szCs w:val="22"/>
                <w:lang w:val="el-GR"/>
              </w:rPr>
              <w:t xml:space="preserve"> ΤΜΗΜΑΤΟΣ</w:t>
            </w:r>
            <w:r w:rsidRPr="00495160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  <w:lang w:val="el-GR"/>
              </w:rPr>
              <w:t>8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b/>
                <w:szCs w:val="22"/>
              </w:rPr>
            </w:pPr>
          </w:p>
        </w:tc>
      </w:tr>
    </w:tbl>
    <w:p w:rsidR="00315733" w:rsidRPr="00DE41BC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315733" w:rsidRDefault="00315733" w:rsidP="00315733">
      <w:pPr>
        <w:tabs>
          <w:tab w:val="left" w:pos="5280"/>
        </w:tabs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ab/>
      </w:r>
    </w:p>
    <w:p w:rsidR="00315733" w:rsidRPr="00DE41BC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Ημερομηνία, ……../……../……</w:t>
      </w:r>
    </w:p>
    <w:p w:rsidR="00315733" w:rsidRPr="00DE41BC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315733" w:rsidRPr="00DE41BC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Ο ΠΡΟΣΦΕΡΩΝ</w:t>
      </w:r>
    </w:p>
    <w:p w:rsidR="00315733" w:rsidRPr="00DE41BC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315733" w:rsidRPr="003D78AB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315733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 xml:space="preserve"> (</w:t>
      </w:r>
      <w:proofErr w:type="spellStart"/>
      <w:r w:rsidRPr="00DE41BC">
        <w:rPr>
          <w:rFonts w:asciiTheme="minorHAnsi" w:hAnsiTheme="minorHAnsi" w:cstheme="minorHAnsi"/>
          <w:szCs w:val="22"/>
          <w:lang w:val="el-GR"/>
        </w:rPr>
        <w:t>σφραγίδα+υπογραφή</w:t>
      </w:r>
      <w:proofErr w:type="spellEnd"/>
      <w:r w:rsidRPr="00DE41BC">
        <w:rPr>
          <w:rFonts w:asciiTheme="minorHAnsi" w:hAnsiTheme="minorHAnsi" w:cstheme="minorHAnsi"/>
          <w:szCs w:val="22"/>
          <w:lang w:val="el-GR"/>
        </w:rPr>
        <w:t>)</w:t>
      </w:r>
    </w:p>
    <w:p w:rsidR="00315733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315733" w:rsidRDefault="00315733" w:rsidP="00315733">
      <w:pPr>
        <w:suppressAutoHyphens w:val="0"/>
        <w:spacing w:after="0"/>
        <w:jc w:val="left"/>
        <w:rPr>
          <w:rFonts w:asciiTheme="minorHAnsi" w:hAnsiTheme="minorHAnsi" w:cstheme="minorHAnsi"/>
          <w:szCs w:val="22"/>
          <w:lang w:val="el-GR"/>
        </w:rPr>
      </w:pPr>
      <w:r>
        <w:rPr>
          <w:rFonts w:asciiTheme="minorHAnsi" w:hAnsiTheme="minorHAnsi" w:cstheme="minorHAnsi"/>
          <w:szCs w:val="22"/>
          <w:lang w:val="el-GR"/>
        </w:rPr>
        <w:br w:type="page"/>
      </w:r>
    </w:p>
    <w:p w:rsidR="00315733" w:rsidRPr="00B23504" w:rsidRDefault="00315733" w:rsidP="00315733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after="0"/>
        <w:ind w:left="1234"/>
        <w:jc w:val="center"/>
        <w:rPr>
          <w:rFonts w:asciiTheme="minorHAnsi" w:hAnsiTheme="minorHAnsi" w:cstheme="minorHAnsi"/>
          <w:b/>
          <w:szCs w:val="22"/>
          <w:lang w:val="el-GR"/>
        </w:rPr>
      </w:pPr>
      <w:r w:rsidRPr="00B23504">
        <w:rPr>
          <w:rFonts w:asciiTheme="minorHAnsi" w:hAnsiTheme="minorHAnsi" w:cstheme="minorHAnsi"/>
          <w:b/>
          <w:szCs w:val="22"/>
          <w:lang w:val="el-GR"/>
        </w:rPr>
        <w:lastRenderedPageBreak/>
        <w:t>ΟΙΚΟΝΟΜΙΚΗ ΠΡΟΣΦΟΡΑ</w:t>
      </w:r>
    </w:p>
    <w:p w:rsidR="00315733" w:rsidRPr="00DE41BC" w:rsidRDefault="00315733" w:rsidP="00315733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after="0"/>
        <w:ind w:left="1234"/>
        <w:rPr>
          <w:rFonts w:asciiTheme="minorHAnsi" w:hAnsiTheme="minorHAnsi" w:cstheme="minorHAnsi"/>
          <w:szCs w:val="22"/>
          <w:lang w:val="el-GR"/>
        </w:rPr>
      </w:pPr>
    </w:p>
    <w:p w:rsidR="00315733" w:rsidRPr="00DE41BC" w:rsidRDefault="00315733" w:rsidP="00315733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after="0"/>
        <w:ind w:left="2835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Του   ………………………………………………………………</w:t>
      </w:r>
    </w:p>
    <w:p w:rsidR="00315733" w:rsidRPr="00DE41BC" w:rsidRDefault="00315733" w:rsidP="00315733">
      <w:pPr>
        <w:shd w:val="clear" w:color="auto" w:fill="FFFFFF"/>
        <w:tabs>
          <w:tab w:val="left" w:leader="dot" w:pos="7301"/>
        </w:tabs>
        <w:spacing w:after="0"/>
        <w:ind w:left="2835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Έδρα ………………………………………………………………</w:t>
      </w:r>
    </w:p>
    <w:p w:rsidR="00315733" w:rsidRPr="00DE41BC" w:rsidRDefault="00315733" w:rsidP="00315733">
      <w:pPr>
        <w:shd w:val="clear" w:color="auto" w:fill="FFFFFF"/>
        <w:tabs>
          <w:tab w:val="left" w:leader="dot" w:pos="5150"/>
          <w:tab w:val="left" w:leader="dot" w:pos="7286"/>
        </w:tabs>
        <w:spacing w:after="0"/>
        <w:ind w:left="2835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 xml:space="preserve">Οδός …………………………...........……………. </w:t>
      </w:r>
      <w:r w:rsidRPr="00DE41BC">
        <w:rPr>
          <w:rFonts w:asciiTheme="minorHAnsi" w:hAnsiTheme="minorHAnsi" w:cstheme="minorHAnsi"/>
          <w:spacing w:val="-1"/>
          <w:szCs w:val="22"/>
          <w:lang w:val="el-GR"/>
        </w:rPr>
        <w:t xml:space="preserve">Αριθμός </w:t>
      </w:r>
      <w:r w:rsidRPr="00DE41BC">
        <w:rPr>
          <w:rFonts w:asciiTheme="minorHAnsi" w:hAnsiTheme="minorHAnsi" w:cstheme="minorHAnsi"/>
          <w:szCs w:val="22"/>
          <w:lang w:val="el-GR"/>
        </w:rPr>
        <w:t>……………….</w:t>
      </w:r>
    </w:p>
    <w:p w:rsidR="00315733" w:rsidRPr="00DE41BC" w:rsidRDefault="00315733" w:rsidP="00315733">
      <w:pPr>
        <w:shd w:val="clear" w:color="auto" w:fill="FFFFFF"/>
        <w:tabs>
          <w:tab w:val="left" w:leader="dot" w:pos="7286"/>
        </w:tabs>
        <w:spacing w:after="0"/>
        <w:ind w:left="2835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Τηλέφωνο ………………………………………………………………</w:t>
      </w:r>
    </w:p>
    <w:p w:rsidR="00315733" w:rsidRPr="00DE41BC" w:rsidRDefault="00315733" w:rsidP="00315733">
      <w:pPr>
        <w:shd w:val="clear" w:color="auto" w:fill="FFFFFF"/>
        <w:tabs>
          <w:tab w:val="left" w:pos="7245"/>
          <w:tab w:val="left" w:leader="dot" w:pos="7301"/>
        </w:tabs>
        <w:spacing w:after="0"/>
        <w:ind w:left="2835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 xml:space="preserve"> </w:t>
      </w:r>
      <w:proofErr w:type="gramStart"/>
      <w:r w:rsidRPr="00DE41BC">
        <w:rPr>
          <w:rFonts w:asciiTheme="minorHAnsi" w:hAnsiTheme="minorHAnsi" w:cstheme="minorHAnsi"/>
          <w:szCs w:val="22"/>
          <w:lang w:val="en-US"/>
        </w:rPr>
        <w:t>Fax</w:t>
      </w:r>
      <w:r w:rsidRPr="00DE41BC">
        <w:rPr>
          <w:rFonts w:asciiTheme="minorHAnsi" w:hAnsiTheme="minorHAnsi" w:cstheme="minorHAnsi"/>
          <w:szCs w:val="22"/>
          <w:lang w:val="el-GR"/>
        </w:rPr>
        <w:t xml:space="preserve"> :</w:t>
      </w:r>
      <w:proofErr w:type="gramEnd"/>
      <w:r w:rsidRPr="00DE41BC">
        <w:rPr>
          <w:rFonts w:asciiTheme="minorHAnsi" w:hAnsiTheme="minorHAnsi" w:cstheme="minorHAnsi"/>
          <w:szCs w:val="22"/>
          <w:lang w:val="el-GR"/>
        </w:rPr>
        <w:t xml:space="preserve"> ………………………………………………………………</w:t>
      </w:r>
    </w:p>
    <w:p w:rsidR="00315733" w:rsidRPr="00714E7B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315733" w:rsidRPr="00714E7B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315733" w:rsidRDefault="00315733" w:rsidP="00315733">
      <w:pPr>
        <w:spacing w:after="0"/>
        <w:jc w:val="center"/>
        <w:rPr>
          <w:rFonts w:asciiTheme="minorHAnsi" w:hAnsiTheme="minorHAnsi" w:cstheme="minorHAnsi"/>
          <w:b/>
          <w:szCs w:val="22"/>
          <w:u w:val="single"/>
          <w:lang w:val="el-GR"/>
        </w:rPr>
      </w:pPr>
      <w:r>
        <w:rPr>
          <w:rFonts w:asciiTheme="minorHAnsi" w:hAnsiTheme="minorHAnsi" w:cstheme="minorHAnsi"/>
          <w:b/>
          <w:szCs w:val="22"/>
          <w:u w:val="single"/>
          <w:lang w:val="el-GR"/>
        </w:rPr>
        <w:t xml:space="preserve">ΓΙΑ ΤΟ </w:t>
      </w:r>
      <w:r w:rsidRPr="00DE41BC">
        <w:rPr>
          <w:rFonts w:asciiTheme="minorHAnsi" w:hAnsiTheme="minorHAnsi" w:cstheme="minorHAnsi"/>
          <w:b/>
          <w:szCs w:val="22"/>
          <w:u w:val="single"/>
          <w:lang w:val="el-GR"/>
        </w:rPr>
        <w:t>ΤΜΗΜΑ</w:t>
      </w:r>
      <w:r>
        <w:rPr>
          <w:rFonts w:asciiTheme="minorHAnsi" w:hAnsiTheme="minorHAnsi" w:cstheme="minorHAnsi"/>
          <w:b/>
          <w:szCs w:val="22"/>
          <w:u w:val="single"/>
          <w:lang w:val="el-GR"/>
        </w:rPr>
        <w:t xml:space="preserve"> 9</w:t>
      </w:r>
      <w:r w:rsidRPr="00DE41BC">
        <w:rPr>
          <w:rFonts w:asciiTheme="minorHAnsi" w:hAnsiTheme="minorHAnsi" w:cstheme="minorHAnsi"/>
          <w:b/>
          <w:szCs w:val="22"/>
          <w:u w:val="single"/>
          <w:lang w:val="el-GR"/>
        </w:rPr>
        <w:t xml:space="preserve"> :</w:t>
      </w:r>
      <w:r>
        <w:rPr>
          <w:rFonts w:asciiTheme="minorHAnsi" w:hAnsiTheme="minorHAnsi" w:cstheme="minorHAnsi"/>
          <w:b/>
          <w:szCs w:val="22"/>
          <w:u w:val="single"/>
          <w:lang w:val="el-GR"/>
        </w:rPr>
        <w:t xml:space="preserve"> ΕΔΕΣΜΑΤΑ – ΚΕΡΑΣΜΑΤΑ ΓΙΑ ΤΙΣ ΕΚΔΗΛΩΣΕΙΣ ΤΟΥ ΔΗΜΟΥ ΔΕΛΤΑ</w:t>
      </w:r>
    </w:p>
    <w:p w:rsidR="00315733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tbl>
      <w:tblPr>
        <w:tblW w:w="9067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1275"/>
        <w:gridCol w:w="704"/>
        <w:gridCol w:w="993"/>
        <w:gridCol w:w="1134"/>
        <w:gridCol w:w="992"/>
        <w:gridCol w:w="850"/>
      </w:tblGrid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15733" w:rsidRPr="00495160" w:rsidRDefault="00315733" w:rsidP="000107EC">
            <w:pPr>
              <w:spacing w:after="0"/>
              <w:ind w:right="-174"/>
              <w:rPr>
                <w:b/>
                <w:szCs w:val="22"/>
              </w:rPr>
            </w:pPr>
            <w:r w:rsidRPr="00495160">
              <w:rPr>
                <w:b/>
                <w:szCs w:val="22"/>
              </w:rPr>
              <w:t>Α/Α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15733" w:rsidRPr="00495160" w:rsidRDefault="00315733" w:rsidP="000107EC">
            <w:pPr>
              <w:spacing w:after="0"/>
              <w:ind w:right="-174"/>
              <w:jc w:val="center"/>
              <w:rPr>
                <w:b/>
                <w:szCs w:val="22"/>
              </w:rPr>
            </w:pPr>
            <w:r w:rsidRPr="00495160">
              <w:rPr>
                <w:b/>
                <w:szCs w:val="22"/>
              </w:rPr>
              <w:t>ΕΙΔΟΣ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15733" w:rsidRPr="00495160" w:rsidRDefault="00315733" w:rsidP="000107EC">
            <w:pPr>
              <w:spacing w:after="0"/>
              <w:ind w:left="-162" w:right="-153"/>
              <w:jc w:val="center"/>
              <w:rPr>
                <w:b/>
                <w:szCs w:val="22"/>
              </w:rPr>
            </w:pPr>
            <w:r w:rsidRPr="00495160">
              <w:rPr>
                <w:b/>
                <w:szCs w:val="22"/>
              </w:rPr>
              <w:t>ΠΟΣΟΤΗΤΑ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15733" w:rsidRPr="00495160" w:rsidRDefault="00315733" w:rsidP="000107EC">
            <w:pPr>
              <w:spacing w:after="0"/>
              <w:ind w:left="-162" w:right="-153"/>
              <w:jc w:val="center"/>
              <w:rPr>
                <w:b/>
                <w:szCs w:val="22"/>
              </w:rPr>
            </w:pPr>
            <w:r w:rsidRPr="00495160">
              <w:rPr>
                <w:b/>
                <w:szCs w:val="22"/>
              </w:rPr>
              <w:t>ΤΥΠΟΣ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15733" w:rsidRPr="00254ACD" w:rsidRDefault="00315733" w:rsidP="000107EC">
            <w:pPr>
              <w:spacing w:after="0"/>
              <w:ind w:left="-162" w:right="-153"/>
              <w:jc w:val="center"/>
              <w:rPr>
                <w:b/>
                <w:sz w:val="20"/>
                <w:szCs w:val="20"/>
              </w:rPr>
            </w:pPr>
            <w:r w:rsidRPr="00254ACD">
              <w:rPr>
                <w:b/>
                <w:sz w:val="20"/>
                <w:szCs w:val="20"/>
              </w:rPr>
              <w:t>ΤΙΜΗ ΜΟΝΑΔΟΣ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15733" w:rsidRPr="00254ACD" w:rsidRDefault="00315733" w:rsidP="000107EC">
            <w:pPr>
              <w:spacing w:after="0"/>
              <w:ind w:left="-162" w:right="-153"/>
              <w:jc w:val="center"/>
              <w:rPr>
                <w:b/>
                <w:sz w:val="20"/>
                <w:szCs w:val="20"/>
                <w:lang w:val="el-GR"/>
              </w:rPr>
            </w:pPr>
            <w:r w:rsidRPr="00254ACD">
              <w:rPr>
                <w:b/>
                <w:sz w:val="20"/>
                <w:szCs w:val="20"/>
                <w:lang w:val="el-GR"/>
              </w:rPr>
              <w:t>ΚΟΣΤΟΣ (χωρίς ΦΠΑ)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15733" w:rsidRPr="00652E74" w:rsidRDefault="00315733" w:rsidP="000107EC">
            <w:pPr>
              <w:spacing w:after="0"/>
              <w:ind w:left="-162" w:right="-153"/>
              <w:jc w:val="center"/>
              <w:rPr>
                <w:b/>
                <w:sz w:val="20"/>
                <w:szCs w:val="22"/>
                <w:lang w:val="el-GR"/>
              </w:rPr>
            </w:pPr>
            <w:r w:rsidRPr="00652E74">
              <w:rPr>
                <w:b/>
                <w:sz w:val="20"/>
                <w:szCs w:val="22"/>
                <w:lang w:val="el-GR"/>
              </w:rPr>
              <w:t>ΣΥΝΤ/ΣΤΗΣ</w:t>
            </w:r>
          </w:p>
          <w:p w:rsidR="00315733" w:rsidRPr="00495160" w:rsidRDefault="00315733" w:rsidP="000107EC">
            <w:pPr>
              <w:spacing w:after="0"/>
              <w:ind w:left="-162" w:right="-153"/>
              <w:jc w:val="center"/>
              <w:rPr>
                <w:szCs w:val="22"/>
              </w:rPr>
            </w:pPr>
            <w:r w:rsidRPr="00652E74">
              <w:rPr>
                <w:b/>
                <w:sz w:val="20"/>
                <w:szCs w:val="22"/>
                <w:lang w:val="el-GR"/>
              </w:rPr>
              <w:t>ΦΠΑ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15733" w:rsidRPr="00426E75" w:rsidRDefault="00315733" w:rsidP="000107EC">
            <w:pPr>
              <w:spacing w:after="0"/>
              <w:ind w:left="-162" w:right="-153"/>
              <w:jc w:val="center"/>
              <w:rPr>
                <w:b/>
                <w:szCs w:val="22"/>
                <w:lang w:val="el-GR"/>
              </w:rPr>
            </w:pPr>
            <w:r w:rsidRPr="00426E75">
              <w:rPr>
                <w:b/>
                <w:szCs w:val="22"/>
                <w:lang w:val="el-GR"/>
              </w:rPr>
              <w:t>Φ.Π.Α.</w:t>
            </w:r>
          </w:p>
          <w:p w:rsidR="00315733" w:rsidRPr="00495160" w:rsidRDefault="00315733" w:rsidP="000107EC">
            <w:pPr>
              <w:spacing w:after="0"/>
              <w:ind w:left="-162" w:right="-153"/>
              <w:jc w:val="center"/>
              <w:rPr>
                <w:b/>
                <w:szCs w:val="22"/>
              </w:rPr>
            </w:pPr>
            <w:r w:rsidRPr="00426E75">
              <w:rPr>
                <w:b/>
                <w:szCs w:val="22"/>
                <w:lang w:val="el-GR"/>
              </w:rPr>
              <w:t>(ΠΟΣΟ)</w:t>
            </w:r>
          </w:p>
        </w:tc>
      </w:tr>
      <w:tr w:rsidR="00315733" w:rsidRPr="00B6451C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733" w:rsidRPr="00B6451C" w:rsidRDefault="00315733" w:rsidP="000107EC">
            <w:pPr>
              <w:spacing w:after="0"/>
              <w:ind w:right="-174"/>
              <w:rPr>
                <w:szCs w:val="22"/>
                <w:lang w:val="el-GR"/>
              </w:rPr>
            </w:pPr>
            <w:r w:rsidRPr="00B6451C">
              <w:rPr>
                <w:szCs w:val="22"/>
                <w:lang w:val="el-G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733" w:rsidRDefault="00315733" w:rsidP="000107EC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Κέικ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σε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διάφορες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γεύσεις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33" w:rsidRDefault="00315733" w:rsidP="000107EC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33" w:rsidRDefault="00315733" w:rsidP="000107EC">
            <w:pPr>
              <w:pStyle w:val="TableParagraph"/>
              <w:tabs>
                <w:tab w:val="left" w:pos="37"/>
              </w:tabs>
              <w:ind w:left="71" w:hanging="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κιλό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733" w:rsidRDefault="00315733" w:rsidP="000107EC">
            <w:pPr>
              <w:pStyle w:val="TableParagraph"/>
              <w:ind w:left="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733" w:rsidRPr="00B6451C" w:rsidRDefault="00315733" w:rsidP="000107EC">
            <w:pPr>
              <w:spacing w:after="0"/>
              <w:ind w:left="-162" w:right="-153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733" w:rsidRPr="00B6451C" w:rsidRDefault="00315733" w:rsidP="000107EC">
            <w:pPr>
              <w:spacing w:after="0"/>
              <w:ind w:left="-162" w:right="-153"/>
              <w:jc w:val="center"/>
              <w:rPr>
                <w:szCs w:val="22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B6451C" w:rsidRDefault="00315733" w:rsidP="000107EC">
            <w:pPr>
              <w:spacing w:after="0"/>
              <w:ind w:left="-162" w:right="-153"/>
              <w:jc w:val="center"/>
              <w:rPr>
                <w:szCs w:val="22"/>
                <w:lang w:val="el-GR"/>
              </w:rPr>
            </w:pPr>
          </w:p>
        </w:tc>
      </w:tr>
      <w:tr w:rsidR="00315733" w:rsidRPr="00B6451C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733" w:rsidRPr="00B6451C" w:rsidRDefault="00315733" w:rsidP="000107EC">
            <w:pPr>
              <w:spacing w:after="0"/>
              <w:ind w:right="-174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733" w:rsidRDefault="00315733" w:rsidP="000107EC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Κεράσμ</w:t>
            </w:r>
            <w:proofErr w:type="spellEnd"/>
            <w:r>
              <w:rPr>
                <w:sz w:val="20"/>
              </w:rPr>
              <w:t>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33" w:rsidRDefault="00315733" w:rsidP="000107EC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33" w:rsidRDefault="00315733" w:rsidP="000107EC">
            <w:pPr>
              <w:pStyle w:val="TableParagraph"/>
              <w:tabs>
                <w:tab w:val="left" w:pos="37"/>
              </w:tabs>
              <w:ind w:left="71" w:hanging="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κιλό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733" w:rsidRDefault="00315733" w:rsidP="000107EC">
            <w:pPr>
              <w:pStyle w:val="TableParagraph"/>
              <w:ind w:left="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733" w:rsidRPr="00B6451C" w:rsidRDefault="00315733" w:rsidP="000107EC">
            <w:pPr>
              <w:spacing w:after="0"/>
              <w:ind w:left="-162" w:right="-153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733" w:rsidRPr="00B6451C" w:rsidRDefault="00315733" w:rsidP="000107EC">
            <w:pPr>
              <w:spacing w:after="0"/>
              <w:ind w:left="-162" w:right="-153"/>
              <w:jc w:val="center"/>
              <w:rPr>
                <w:szCs w:val="22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B6451C" w:rsidRDefault="00315733" w:rsidP="000107EC">
            <w:pPr>
              <w:spacing w:after="0"/>
              <w:ind w:left="-162" w:right="-153"/>
              <w:jc w:val="center"/>
              <w:rPr>
                <w:szCs w:val="22"/>
                <w:lang w:val="el-GR"/>
              </w:rPr>
            </w:pPr>
          </w:p>
        </w:tc>
      </w:tr>
      <w:tr w:rsidR="00315733" w:rsidRPr="00B6451C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733" w:rsidRPr="00B6451C" w:rsidRDefault="00315733" w:rsidP="000107EC">
            <w:pPr>
              <w:spacing w:after="0"/>
              <w:ind w:right="-174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733" w:rsidRDefault="00315733" w:rsidP="000107EC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Κουλουράκι</w:t>
            </w:r>
            <w:proofErr w:type="spellEnd"/>
            <w:r>
              <w:rPr>
                <w:sz w:val="20"/>
              </w:rPr>
              <w:t>α-Βουτήματα- π</w:t>
            </w:r>
            <w:proofErr w:type="spellStart"/>
            <w:r>
              <w:rPr>
                <w:sz w:val="20"/>
              </w:rPr>
              <w:t>τι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φουρ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33" w:rsidRDefault="00315733" w:rsidP="000107EC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33" w:rsidRDefault="00315733" w:rsidP="000107EC">
            <w:pPr>
              <w:pStyle w:val="TableParagraph"/>
              <w:tabs>
                <w:tab w:val="left" w:pos="37"/>
              </w:tabs>
              <w:ind w:left="71" w:hanging="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κιλό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733" w:rsidRDefault="00315733" w:rsidP="000107EC">
            <w:pPr>
              <w:pStyle w:val="TableParagraph"/>
              <w:ind w:left="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733" w:rsidRPr="00B6451C" w:rsidRDefault="00315733" w:rsidP="000107EC">
            <w:pPr>
              <w:spacing w:after="0"/>
              <w:ind w:left="-162" w:right="-153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733" w:rsidRPr="00B6451C" w:rsidRDefault="00315733" w:rsidP="000107EC">
            <w:pPr>
              <w:spacing w:after="0"/>
              <w:ind w:left="-162" w:right="-153"/>
              <w:jc w:val="center"/>
              <w:rPr>
                <w:szCs w:val="22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B6451C" w:rsidRDefault="00315733" w:rsidP="000107EC">
            <w:pPr>
              <w:spacing w:after="0"/>
              <w:ind w:left="-162" w:right="-153"/>
              <w:jc w:val="center"/>
              <w:rPr>
                <w:szCs w:val="22"/>
                <w:lang w:val="el-GR"/>
              </w:rPr>
            </w:pPr>
          </w:p>
        </w:tc>
      </w:tr>
      <w:tr w:rsidR="00315733" w:rsidRPr="00B6451C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733" w:rsidRPr="00B6451C" w:rsidRDefault="00315733" w:rsidP="000107EC">
            <w:pPr>
              <w:spacing w:after="0"/>
              <w:ind w:right="-174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733" w:rsidRDefault="00315733" w:rsidP="000107EC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Μελομ</w:t>
            </w:r>
            <w:proofErr w:type="spellEnd"/>
            <w:r>
              <w:rPr>
                <w:sz w:val="20"/>
              </w:rPr>
              <w:t>ακάρονα-Κουραμπιέδες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33" w:rsidRDefault="00315733" w:rsidP="000107EC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33" w:rsidRDefault="00315733" w:rsidP="000107EC">
            <w:pPr>
              <w:pStyle w:val="TableParagraph"/>
              <w:tabs>
                <w:tab w:val="left" w:pos="37"/>
              </w:tabs>
              <w:ind w:left="71" w:hanging="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κιλό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733" w:rsidRDefault="00315733" w:rsidP="000107EC">
            <w:pPr>
              <w:pStyle w:val="TableParagraph"/>
              <w:ind w:left="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733" w:rsidRPr="00B6451C" w:rsidRDefault="00315733" w:rsidP="000107EC">
            <w:pPr>
              <w:spacing w:after="0"/>
              <w:ind w:left="-162" w:right="-153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733" w:rsidRPr="00B6451C" w:rsidRDefault="00315733" w:rsidP="000107EC">
            <w:pPr>
              <w:spacing w:after="0"/>
              <w:ind w:left="-162" w:right="-153"/>
              <w:jc w:val="center"/>
              <w:rPr>
                <w:szCs w:val="22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B6451C" w:rsidRDefault="00315733" w:rsidP="000107EC">
            <w:pPr>
              <w:spacing w:after="0"/>
              <w:ind w:left="-162" w:right="-153"/>
              <w:jc w:val="center"/>
              <w:rPr>
                <w:szCs w:val="22"/>
                <w:lang w:val="el-GR"/>
              </w:rPr>
            </w:pPr>
          </w:p>
        </w:tc>
      </w:tr>
      <w:tr w:rsidR="00315733" w:rsidRPr="00B6451C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733" w:rsidRPr="00B6451C" w:rsidRDefault="00315733" w:rsidP="000107EC">
            <w:pPr>
              <w:spacing w:after="0"/>
              <w:ind w:right="-174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733" w:rsidRDefault="00315733" w:rsidP="000107EC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Πιτάκι</w:t>
            </w:r>
            <w:proofErr w:type="spellEnd"/>
            <w:r>
              <w:rPr>
                <w:sz w:val="20"/>
              </w:rPr>
              <w:t xml:space="preserve">α </w:t>
            </w:r>
            <w:proofErr w:type="spellStart"/>
            <w:r>
              <w:rPr>
                <w:sz w:val="20"/>
              </w:rPr>
              <w:t>διάφορ</w:t>
            </w:r>
            <w:proofErr w:type="spellEnd"/>
            <w:r>
              <w:rPr>
                <w:sz w:val="20"/>
              </w:rPr>
              <w:t>α (</w:t>
            </w:r>
            <w:proofErr w:type="spellStart"/>
            <w:r>
              <w:rPr>
                <w:sz w:val="20"/>
              </w:rPr>
              <w:t>σφολιάτ</w:t>
            </w:r>
            <w:proofErr w:type="spellEnd"/>
            <w:r>
              <w:rPr>
                <w:sz w:val="20"/>
              </w:rPr>
              <w:t>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33" w:rsidRDefault="00315733" w:rsidP="000107EC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33" w:rsidRDefault="00315733" w:rsidP="000107EC">
            <w:pPr>
              <w:pStyle w:val="TableParagraph"/>
              <w:tabs>
                <w:tab w:val="left" w:pos="37"/>
              </w:tabs>
              <w:ind w:left="71" w:hanging="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κιλό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733" w:rsidRDefault="00315733" w:rsidP="000107EC">
            <w:pPr>
              <w:pStyle w:val="TableParagraph"/>
              <w:ind w:left="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733" w:rsidRPr="00B6451C" w:rsidRDefault="00315733" w:rsidP="000107EC">
            <w:pPr>
              <w:spacing w:after="0"/>
              <w:ind w:left="-162" w:right="-153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733" w:rsidRPr="00B6451C" w:rsidRDefault="00315733" w:rsidP="000107EC">
            <w:pPr>
              <w:spacing w:after="0"/>
              <w:ind w:left="-162" w:right="-153"/>
              <w:jc w:val="center"/>
              <w:rPr>
                <w:szCs w:val="22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B6451C" w:rsidRDefault="00315733" w:rsidP="000107EC">
            <w:pPr>
              <w:spacing w:after="0"/>
              <w:ind w:left="-162" w:right="-153"/>
              <w:jc w:val="center"/>
              <w:rPr>
                <w:szCs w:val="22"/>
                <w:lang w:val="el-GR"/>
              </w:rPr>
            </w:pPr>
          </w:p>
        </w:tc>
      </w:tr>
      <w:tr w:rsidR="00315733" w:rsidRPr="00B6451C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733" w:rsidRDefault="00315733" w:rsidP="000107EC">
            <w:pPr>
              <w:spacing w:after="0"/>
              <w:ind w:right="-174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733" w:rsidRDefault="00315733" w:rsidP="000107E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Σα</w:t>
            </w:r>
            <w:proofErr w:type="spellStart"/>
            <w:r>
              <w:rPr>
                <w:sz w:val="20"/>
              </w:rPr>
              <w:t>ντουιτσάκι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33" w:rsidRDefault="00315733" w:rsidP="000107EC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33" w:rsidRDefault="00315733" w:rsidP="000107EC">
            <w:pPr>
              <w:pStyle w:val="TableParagraph"/>
              <w:tabs>
                <w:tab w:val="left" w:pos="37"/>
              </w:tabs>
              <w:ind w:left="71" w:hanging="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τμχ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733" w:rsidRDefault="00315733" w:rsidP="000107EC">
            <w:pPr>
              <w:pStyle w:val="TableParagraph"/>
              <w:ind w:left="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733" w:rsidRPr="00B6451C" w:rsidRDefault="00315733" w:rsidP="000107EC">
            <w:pPr>
              <w:spacing w:after="0"/>
              <w:ind w:left="-162" w:right="-153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733" w:rsidRPr="00B6451C" w:rsidRDefault="00315733" w:rsidP="000107EC">
            <w:pPr>
              <w:spacing w:after="0"/>
              <w:ind w:left="-162" w:right="-153"/>
              <w:jc w:val="center"/>
              <w:rPr>
                <w:szCs w:val="22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B6451C" w:rsidRDefault="00315733" w:rsidP="000107EC">
            <w:pPr>
              <w:spacing w:after="0"/>
              <w:ind w:left="-162" w:right="-153"/>
              <w:jc w:val="center"/>
              <w:rPr>
                <w:szCs w:val="22"/>
                <w:lang w:val="el-GR"/>
              </w:rPr>
            </w:pPr>
          </w:p>
        </w:tc>
      </w:tr>
      <w:tr w:rsidR="00315733" w:rsidRPr="00495160" w:rsidTr="000107EC">
        <w:trPr>
          <w:trHeight w:val="13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5B1B14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5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495160" w:rsidRDefault="00315733" w:rsidP="000107EC">
            <w:pPr>
              <w:snapToGrid w:val="0"/>
              <w:spacing w:after="0"/>
              <w:jc w:val="left"/>
              <w:rPr>
                <w:szCs w:val="22"/>
              </w:rPr>
            </w:pPr>
            <w:r w:rsidRPr="00495160">
              <w:rPr>
                <w:b/>
                <w:szCs w:val="22"/>
              </w:rPr>
              <w:t>ΣΥΝΟΛΟ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EB3F3E" w:rsidRDefault="00315733" w:rsidP="000107EC">
            <w:pPr>
              <w:spacing w:after="0"/>
              <w:jc w:val="right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15733" w:rsidRPr="006F3BDA" w:rsidRDefault="00315733" w:rsidP="000107EC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center"/>
              <w:rPr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5B1B14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5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733" w:rsidRPr="000273C1" w:rsidRDefault="00315733" w:rsidP="000107EC">
            <w:pPr>
              <w:snapToGrid w:val="0"/>
              <w:spacing w:after="0"/>
              <w:rPr>
                <w:szCs w:val="22"/>
                <w:lang w:val="el-GR"/>
              </w:rPr>
            </w:pPr>
            <w:r w:rsidRPr="00495160">
              <w:rPr>
                <w:b/>
                <w:bCs/>
                <w:szCs w:val="22"/>
              </w:rPr>
              <w:t>ΓΕΝΙΚΟ ΣΥΝΟΛΟ</w:t>
            </w:r>
            <w:r>
              <w:rPr>
                <w:b/>
                <w:bCs/>
                <w:szCs w:val="22"/>
                <w:lang w:val="el-GR"/>
              </w:rPr>
              <w:t xml:space="preserve"> ΤΜΗΜΑΤΟΣ</w:t>
            </w:r>
            <w:r w:rsidRPr="00495160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  <w:lang w:val="el-GR"/>
              </w:rPr>
              <w:t>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b/>
                <w:szCs w:val="22"/>
              </w:rPr>
            </w:pPr>
          </w:p>
        </w:tc>
      </w:tr>
    </w:tbl>
    <w:p w:rsidR="00315733" w:rsidRPr="00DE41BC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315733" w:rsidRDefault="00315733" w:rsidP="00315733">
      <w:pPr>
        <w:tabs>
          <w:tab w:val="left" w:pos="5280"/>
        </w:tabs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ab/>
      </w:r>
    </w:p>
    <w:p w:rsidR="00315733" w:rsidRPr="00DE41BC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Ημερομηνία, ……../……../……</w:t>
      </w:r>
    </w:p>
    <w:p w:rsidR="00315733" w:rsidRPr="00DE41BC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315733" w:rsidRPr="00DE41BC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Ο ΠΡΟΣΦΕΡΩΝ</w:t>
      </w:r>
    </w:p>
    <w:p w:rsidR="00315733" w:rsidRPr="00DE41BC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315733" w:rsidRPr="003D78AB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315733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 xml:space="preserve"> (</w:t>
      </w:r>
      <w:proofErr w:type="spellStart"/>
      <w:r w:rsidRPr="00DE41BC">
        <w:rPr>
          <w:rFonts w:asciiTheme="minorHAnsi" w:hAnsiTheme="minorHAnsi" w:cstheme="minorHAnsi"/>
          <w:szCs w:val="22"/>
          <w:lang w:val="el-GR"/>
        </w:rPr>
        <w:t>σφραγίδα+υπογραφή</w:t>
      </w:r>
      <w:proofErr w:type="spellEnd"/>
      <w:r w:rsidRPr="00DE41BC">
        <w:rPr>
          <w:rFonts w:asciiTheme="minorHAnsi" w:hAnsiTheme="minorHAnsi" w:cstheme="minorHAnsi"/>
          <w:szCs w:val="22"/>
          <w:lang w:val="el-GR"/>
        </w:rPr>
        <w:t>)</w:t>
      </w:r>
    </w:p>
    <w:p w:rsidR="00315733" w:rsidRDefault="00315733" w:rsidP="00315733">
      <w:pPr>
        <w:suppressAutoHyphens w:val="0"/>
        <w:spacing w:after="0"/>
        <w:jc w:val="left"/>
        <w:rPr>
          <w:rFonts w:asciiTheme="minorHAnsi" w:hAnsiTheme="minorHAnsi" w:cstheme="minorHAnsi"/>
          <w:szCs w:val="22"/>
          <w:lang w:val="el-GR"/>
        </w:rPr>
      </w:pPr>
    </w:p>
    <w:p w:rsidR="00315733" w:rsidRDefault="00315733" w:rsidP="00315733">
      <w:pPr>
        <w:suppressAutoHyphens w:val="0"/>
        <w:spacing w:after="0"/>
        <w:jc w:val="left"/>
        <w:rPr>
          <w:rFonts w:asciiTheme="minorHAnsi" w:hAnsiTheme="minorHAnsi" w:cstheme="minorHAnsi"/>
          <w:szCs w:val="22"/>
          <w:lang w:val="el-GR"/>
        </w:rPr>
      </w:pPr>
      <w:r>
        <w:rPr>
          <w:rFonts w:asciiTheme="minorHAnsi" w:hAnsiTheme="minorHAnsi" w:cstheme="minorHAnsi"/>
          <w:szCs w:val="22"/>
          <w:lang w:val="el-GR"/>
        </w:rPr>
        <w:br w:type="page"/>
      </w:r>
    </w:p>
    <w:p w:rsidR="00315733" w:rsidRPr="00B23504" w:rsidRDefault="00315733" w:rsidP="00315733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after="0"/>
        <w:ind w:left="1234"/>
        <w:jc w:val="center"/>
        <w:rPr>
          <w:rFonts w:asciiTheme="minorHAnsi" w:hAnsiTheme="minorHAnsi" w:cstheme="minorHAnsi"/>
          <w:b/>
          <w:szCs w:val="22"/>
          <w:lang w:val="el-GR"/>
        </w:rPr>
      </w:pPr>
      <w:r w:rsidRPr="00B23504">
        <w:rPr>
          <w:rFonts w:asciiTheme="minorHAnsi" w:hAnsiTheme="minorHAnsi" w:cstheme="minorHAnsi"/>
          <w:b/>
          <w:szCs w:val="22"/>
          <w:lang w:val="el-GR"/>
        </w:rPr>
        <w:lastRenderedPageBreak/>
        <w:t>ΟΙΚΟΝΟΜΙΚΗ ΠΡΟΣΦΟΡΑ</w:t>
      </w:r>
    </w:p>
    <w:p w:rsidR="00315733" w:rsidRPr="00DE41BC" w:rsidRDefault="00315733" w:rsidP="00315733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after="0"/>
        <w:ind w:left="1234"/>
        <w:rPr>
          <w:rFonts w:asciiTheme="minorHAnsi" w:hAnsiTheme="minorHAnsi" w:cstheme="minorHAnsi"/>
          <w:szCs w:val="22"/>
          <w:lang w:val="el-GR"/>
        </w:rPr>
      </w:pPr>
    </w:p>
    <w:p w:rsidR="00315733" w:rsidRPr="00DE41BC" w:rsidRDefault="00315733" w:rsidP="00315733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after="0"/>
        <w:ind w:left="2835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Του   ………………………………………………………………</w:t>
      </w:r>
    </w:p>
    <w:p w:rsidR="00315733" w:rsidRPr="00DE41BC" w:rsidRDefault="00315733" w:rsidP="00315733">
      <w:pPr>
        <w:shd w:val="clear" w:color="auto" w:fill="FFFFFF"/>
        <w:tabs>
          <w:tab w:val="left" w:leader="dot" w:pos="7301"/>
        </w:tabs>
        <w:spacing w:after="0"/>
        <w:ind w:left="2835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Έδρα ………………………………………………………………</w:t>
      </w:r>
    </w:p>
    <w:p w:rsidR="00315733" w:rsidRPr="00DE41BC" w:rsidRDefault="00315733" w:rsidP="00315733">
      <w:pPr>
        <w:shd w:val="clear" w:color="auto" w:fill="FFFFFF"/>
        <w:tabs>
          <w:tab w:val="left" w:leader="dot" w:pos="5150"/>
          <w:tab w:val="left" w:leader="dot" w:pos="7286"/>
        </w:tabs>
        <w:spacing w:after="0"/>
        <w:ind w:left="2835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 xml:space="preserve">Οδός …………………………...........……………. </w:t>
      </w:r>
      <w:r w:rsidRPr="00DE41BC">
        <w:rPr>
          <w:rFonts w:asciiTheme="minorHAnsi" w:hAnsiTheme="minorHAnsi" w:cstheme="minorHAnsi"/>
          <w:spacing w:val="-1"/>
          <w:szCs w:val="22"/>
          <w:lang w:val="el-GR"/>
        </w:rPr>
        <w:t xml:space="preserve">Αριθμός </w:t>
      </w:r>
      <w:r w:rsidRPr="00DE41BC">
        <w:rPr>
          <w:rFonts w:asciiTheme="minorHAnsi" w:hAnsiTheme="minorHAnsi" w:cstheme="minorHAnsi"/>
          <w:szCs w:val="22"/>
          <w:lang w:val="el-GR"/>
        </w:rPr>
        <w:t>……………….</w:t>
      </w:r>
    </w:p>
    <w:p w:rsidR="00315733" w:rsidRPr="00DE41BC" w:rsidRDefault="00315733" w:rsidP="00315733">
      <w:pPr>
        <w:shd w:val="clear" w:color="auto" w:fill="FFFFFF"/>
        <w:tabs>
          <w:tab w:val="left" w:leader="dot" w:pos="7286"/>
        </w:tabs>
        <w:spacing w:after="0"/>
        <w:ind w:left="2835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Τηλέφωνο ………………………………………………………………</w:t>
      </w:r>
    </w:p>
    <w:p w:rsidR="00315733" w:rsidRPr="00DE41BC" w:rsidRDefault="00315733" w:rsidP="00315733">
      <w:pPr>
        <w:shd w:val="clear" w:color="auto" w:fill="FFFFFF"/>
        <w:tabs>
          <w:tab w:val="left" w:pos="7245"/>
          <w:tab w:val="left" w:leader="dot" w:pos="7301"/>
        </w:tabs>
        <w:spacing w:after="0"/>
        <w:ind w:left="2835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 xml:space="preserve"> </w:t>
      </w:r>
      <w:proofErr w:type="gramStart"/>
      <w:r w:rsidRPr="00DE41BC">
        <w:rPr>
          <w:rFonts w:asciiTheme="minorHAnsi" w:hAnsiTheme="minorHAnsi" w:cstheme="minorHAnsi"/>
          <w:szCs w:val="22"/>
          <w:lang w:val="en-US"/>
        </w:rPr>
        <w:t>Fax</w:t>
      </w:r>
      <w:r w:rsidRPr="00DE41BC">
        <w:rPr>
          <w:rFonts w:asciiTheme="minorHAnsi" w:hAnsiTheme="minorHAnsi" w:cstheme="minorHAnsi"/>
          <w:szCs w:val="22"/>
          <w:lang w:val="el-GR"/>
        </w:rPr>
        <w:t xml:space="preserve"> :</w:t>
      </w:r>
      <w:proofErr w:type="gramEnd"/>
      <w:r w:rsidRPr="00DE41BC">
        <w:rPr>
          <w:rFonts w:asciiTheme="minorHAnsi" w:hAnsiTheme="minorHAnsi" w:cstheme="minorHAnsi"/>
          <w:szCs w:val="22"/>
          <w:lang w:val="el-GR"/>
        </w:rPr>
        <w:t xml:space="preserve"> ………………………………………………………………</w:t>
      </w:r>
    </w:p>
    <w:p w:rsidR="00315733" w:rsidRPr="00714E7B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315733" w:rsidRPr="00714E7B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315733" w:rsidRDefault="00315733" w:rsidP="00315733">
      <w:pPr>
        <w:spacing w:after="0"/>
        <w:jc w:val="center"/>
        <w:rPr>
          <w:rFonts w:asciiTheme="minorHAnsi" w:hAnsiTheme="minorHAnsi" w:cstheme="minorHAnsi"/>
          <w:b/>
          <w:szCs w:val="22"/>
          <w:u w:val="single"/>
          <w:lang w:val="el-GR"/>
        </w:rPr>
      </w:pPr>
      <w:r>
        <w:rPr>
          <w:rFonts w:asciiTheme="minorHAnsi" w:hAnsiTheme="minorHAnsi" w:cstheme="minorHAnsi"/>
          <w:b/>
          <w:szCs w:val="22"/>
          <w:u w:val="single"/>
          <w:lang w:val="el-GR"/>
        </w:rPr>
        <w:t xml:space="preserve">ΓΙΑ ΤΟ </w:t>
      </w:r>
      <w:r w:rsidRPr="00DE41BC">
        <w:rPr>
          <w:rFonts w:asciiTheme="minorHAnsi" w:hAnsiTheme="minorHAnsi" w:cstheme="minorHAnsi"/>
          <w:b/>
          <w:szCs w:val="22"/>
          <w:u w:val="single"/>
          <w:lang w:val="el-GR"/>
        </w:rPr>
        <w:t xml:space="preserve">ΤΜΗΜΑ </w:t>
      </w:r>
      <w:r w:rsidRPr="000E2595">
        <w:rPr>
          <w:rFonts w:asciiTheme="minorHAnsi" w:hAnsiTheme="minorHAnsi" w:cstheme="minorHAnsi"/>
          <w:b/>
          <w:szCs w:val="22"/>
          <w:u w:val="single"/>
          <w:lang w:val="el-GR"/>
        </w:rPr>
        <w:t>10</w:t>
      </w:r>
      <w:r w:rsidRPr="00DE41BC">
        <w:rPr>
          <w:rFonts w:asciiTheme="minorHAnsi" w:hAnsiTheme="minorHAnsi" w:cstheme="minorHAnsi"/>
          <w:b/>
          <w:szCs w:val="22"/>
          <w:u w:val="single"/>
          <w:lang w:val="el-GR"/>
        </w:rPr>
        <w:t>:</w:t>
      </w:r>
      <w:r>
        <w:rPr>
          <w:rFonts w:asciiTheme="minorHAnsi" w:hAnsiTheme="minorHAnsi" w:cstheme="minorHAnsi"/>
          <w:b/>
          <w:szCs w:val="22"/>
          <w:u w:val="single"/>
          <w:lang w:val="el-GR"/>
        </w:rPr>
        <w:t xml:space="preserve"> ΦΡΕΣΚΟ ΓΑΛΑ ΓΙΑ Τ</w:t>
      </w:r>
      <w:bookmarkStart w:id="1" w:name="_GoBack"/>
      <w:bookmarkEnd w:id="1"/>
      <w:r>
        <w:rPr>
          <w:rFonts w:asciiTheme="minorHAnsi" w:hAnsiTheme="minorHAnsi" w:cstheme="minorHAnsi"/>
          <w:b/>
          <w:szCs w:val="22"/>
          <w:u w:val="single"/>
          <w:lang w:val="el-GR"/>
        </w:rPr>
        <w:t>ΙΣ ΣΧΟΛΙΚΕΣ ΚΑΘΑΡΙΣΤΡΙΕΣ ΜΕ ΣΥΜΒΑΣΗ ΜΣΘΩΣΗΣ ΕΡΓΟΥ ΤΗΣ ΠΡΩΤΟΒΑΘΜΙΑΣ ΣΧΟΛΙΚΗΣ ΕΠΙΤΡΟΠΗΣ ΔΗΜΟΥ ΔΕΛΤΑ</w:t>
      </w:r>
    </w:p>
    <w:p w:rsidR="00315733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tbl>
      <w:tblPr>
        <w:tblW w:w="9209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1275"/>
        <w:gridCol w:w="704"/>
        <w:gridCol w:w="993"/>
        <w:gridCol w:w="1134"/>
        <w:gridCol w:w="992"/>
        <w:gridCol w:w="992"/>
      </w:tblGrid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15733" w:rsidRPr="00495160" w:rsidRDefault="00315733" w:rsidP="000107EC">
            <w:pPr>
              <w:spacing w:after="0"/>
              <w:ind w:right="-174"/>
              <w:rPr>
                <w:b/>
                <w:szCs w:val="22"/>
              </w:rPr>
            </w:pPr>
            <w:r w:rsidRPr="00495160">
              <w:rPr>
                <w:b/>
                <w:szCs w:val="22"/>
              </w:rPr>
              <w:t>Α/Α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15733" w:rsidRPr="00495160" w:rsidRDefault="00315733" w:rsidP="000107EC">
            <w:pPr>
              <w:spacing w:after="0"/>
              <w:ind w:right="-174"/>
              <w:jc w:val="center"/>
              <w:rPr>
                <w:b/>
                <w:szCs w:val="22"/>
              </w:rPr>
            </w:pPr>
            <w:r w:rsidRPr="00495160">
              <w:rPr>
                <w:b/>
                <w:szCs w:val="22"/>
              </w:rPr>
              <w:t>ΕΙΔΟΣ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15733" w:rsidRPr="00495160" w:rsidRDefault="00315733" w:rsidP="000107EC">
            <w:pPr>
              <w:spacing w:after="0"/>
              <w:ind w:left="-162" w:right="-153"/>
              <w:jc w:val="center"/>
              <w:rPr>
                <w:b/>
                <w:szCs w:val="22"/>
              </w:rPr>
            </w:pPr>
            <w:r w:rsidRPr="00495160">
              <w:rPr>
                <w:b/>
                <w:szCs w:val="22"/>
              </w:rPr>
              <w:t>ΠΟΣΟΤΗΤΑ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15733" w:rsidRPr="00495160" w:rsidRDefault="00315733" w:rsidP="000107EC">
            <w:pPr>
              <w:spacing w:after="0"/>
              <w:ind w:left="-162" w:right="-153"/>
              <w:jc w:val="center"/>
              <w:rPr>
                <w:b/>
                <w:szCs w:val="22"/>
              </w:rPr>
            </w:pPr>
            <w:r w:rsidRPr="00495160">
              <w:rPr>
                <w:b/>
                <w:szCs w:val="22"/>
              </w:rPr>
              <w:t>ΤΥΠΟΣ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15733" w:rsidRPr="00254ACD" w:rsidRDefault="00315733" w:rsidP="000107EC">
            <w:pPr>
              <w:spacing w:after="0"/>
              <w:ind w:left="-162" w:right="-153"/>
              <w:jc w:val="center"/>
              <w:rPr>
                <w:b/>
                <w:sz w:val="20"/>
                <w:szCs w:val="20"/>
              </w:rPr>
            </w:pPr>
            <w:r w:rsidRPr="00254ACD">
              <w:rPr>
                <w:b/>
                <w:sz w:val="20"/>
                <w:szCs w:val="20"/>
              </w:rPr>
              <w:t>ΤΙΜΗ ΜΟΝΑΔΟΣ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15733" w:rsidRPr="00254ACD" w:rsidRDefault="00315733" w:rsidP="000107EC">
            <w:pPr>
              <w:spacing w:after="0"/>
              <w:ind w:left="-162" w:right="-153"/>
              <w:jc w:val="center"/>
              <w:rPr>
                <w:b/>
                <w:sz w:val="20"/>
                <w:szCs w:val="20"/>
                <w:lang w:val="el-GR"/>
              </w:rPr>
            </w:pPr>
            <w:r w:rsidRPr="00254ACD">
              <w:rPr>
                <w:b/>
                <w:sz w:val="20"/>
                <w:szCs w:val="20"/>
                <w:lang w:val="el-GR"/>
              </w:rPr>
              <w:t>ΚΟΣΤΟΣ (χωρίς ΦΠΑ)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15733" w:rsidRPr="00652E74" w:rsidRDefault="00315733" w:rsidP="000107EC">
            <w:pPr>
              <w:spacing w:after="0"/>
              <w:ind w:left="-162" w:right="-153"/>
              <w:jc w:val="center"/>
              <w:rPr>
                <w:b/>
                <w:sz w:val="20"/>
                <w:szCs w:val="22"/>
                <w:lang w:val="el-GR"/>
              </w:rPr>
            </w:pPr>
            <w:r w:rsidRPr="00652E74">
              <w:rPr>
                <w:b/>
                <w:sz w:val="20"/>
                <w:szCs w:val="22"/>
                <w:lang w:val="el-GR"/>
              </w:rPr>
              <w:t>ΣΥΝΤ/ΣΤΗΣ</w:t>
            </w:r>
          </w:p>
          <w:p w:rsidR="00315733" w:rsidRPr="00495160" w:rsidRDefault="00315733" w:rsidP="000107EC">
            <w:pPr>
              <w:spacing w:after="0"/>
              <w:ind w:left="-162" w:right="-153"/>
              <w:jc w:val="center"/>
              <w:rPr>
                <w:szCs w:val="22"/>
              </w:rPr>
            </w:pPr>
            <w:r w:rsidRPr="00652E74">
              <w:rPr>
                <w:b/>
                <w:sz w:val="20"/>
                <w:szCs w:val="22"/>
                <w:lang w:val="el-GR"/>
              </w:rPr>
              <w:t>ΦΠΑ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15733" w:rsidRPr="00426E75" w:rsidRDefault="00315733" w:rsidP="000107EC">
            <w:pPr>
              <w:spacing w:after="0"/>
              <w:ind w:left="-162" w:right="-153"/>
              <w:jc w:val="center"/>
              <w:rPr>
                <w:b/>
                <w:szCs w:val="22"/>
                <w:lang w:val="el-GR"/>
              </w:rPr>
            </w:pPr>
            <w:r w:rsidRPr="00426E75">
              <w:rPr>
                <w:b/>
                <w:szCs w:val="22"/>
                <w:lang w:val="el-GR"/>
              </w:rPr>
              <w:t>Φ.Π.Α.</w:t>
            </w:r>
          </w:p>
          <w:p w:rsidR="00315733" w:rsidRPr="00495160" w:rsidRDefault="00315733" w:rsidP="000107EC">
            <w:pPr>
              <w:spacing w:after="0"/>
              <w:ind w:left="-162" w:right="-153"/>
              <w:jc w:val="center"/>
              <w:rPr>
                <w:b/>
                <w:szCs w:val="22"/>
              </w:rPr>
            </w:pPr>
            <w:r w:rsidRPr="00426E75">
              <w:rPr>
                <w:b/>
                <w:szCs w:val="22"/>
                <w:lang w:val="el-GR"/>
              </w:rPr>
              <w:t>(ΠΟΣΟ)</w:t>
            </w:r>
          </w:p>
        </w:tc>
      </w:tr>
      <w:tr w:rsidR="00315733" w:rsidRPr="00B6451C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733" w:rsidRPr="00B6451C" w:rsidRDefault="00315733" w:rsidP="000107EC">
            <w:pPr>
              <w:spacing w:after="0"/>
              <w:ind w:right="-174"/>
              <w:rPr>
                <w:szCs w:val="22"/>
                <w:lang w:val="el-GR"/>
              </w:rPr>
            </w:pPr>
            <w:r w:rsidRPr="00B6451C">
              <w:rPr>
                <w:szCs w:val="22"/>
                <w:lang w:val="el-G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733" w:rsidRPr="00B6451C" w:rsidRDefault="00315733" w:rsidP="000107EC">
            <w:pPr>
              <w:spacing w:after="0"/>
              <w:ind w:right="-174"/>
              <w:jc w:val="left"/>
              <w:rPr>
                <w:szCs w:val="22"/>
              </w:rPr>
            </w:pPr>
            <w:proofErr w:type="spellStart"/>
            <w:r w:rsidRPr="000B5249">
              <w:rPr>
                <w:bCs/>
                <w:color w:val="000000"/>
                <w:szCs w:val="22"/>
                <w:lang w:eastAsia="el-GR"/>
              </w:rPr>
              <w:t>Πλήρες</w:t>
            </w:r>
            <w:proofErr w:type="spellEnd"/>
            <w:r w:rsidRPr="000B5249">
              <w:rPr>
                <w:bCs/>
                <w:color w:val="000000"/>
                <w:szCs w:val="22"/>
                <w:lang w:eastAsia="el-GR"/>
              </w:rPr>
              <w:t xml:space="preserve"> α</w:t>
            </w:r>
            <w:proofErr w:type="spellStart"/>
            <w:r w:rsidRPr="000B5249">
              <w:rPr>
                <w:bCs/>
                <w:color w:val="000000"/>
                <w:szCs w:val="22"/>
                <w:lang w:eastAsia="el-GR"/>
              </w:rPr>
              <w:t>γελ</w:t>
            </w:r>
            <w:proofErr w:type="spellEnd"/>
            <w:r w:rsidRPr="000B5249">
              <w:rPr>
                <w:bCs/>
                <w:color w:val="000000"/>
                <w:szCs w:val="22"/>
                <w:lang w:eastAsia="el-GR"/>
              </w:rPr>
              <w:t xml:space="preserve">αδινό </w:t>
            </w:r>
            <w:proofErr w:type="spellStart"/>
            <w:r w:rsidRPr="000B5249">
              <w:rPr>
                <w:bCs/>
                <w:color w:val="000000"/>
                <w:szCs w:val="22"/>
                <w:lang w:eastAsia="el-GR"/>
              </w:rPr>
              <w:t>φρέσκο</w:t>
            </w:r>
            <w:proofErr w:type="spellEnd"/>
            <w:r w:rsidRPr="000B5249">
              <w:rPr>
                <w:bCs/>
                <w:color w:val="000000"/>
                <w:szCs w:val="22"/>
                <w:lang w:eastAsia="el-GR"/>
              </w:rPr>
              <w:t xml:space="preserve"> </w:t>
            </w:r>
            <w:proofErr w:type="spellStart"/>
            <w:r w:rsidRPr="000B5249">
              <w:rPr>
                <w:bCs/>
                <w:color w:val="000000"/>
                <w:szCs w:val="22"/>
                <w:lang w:eastAsia="el-GR"/>
              </w:rPr>
              <w:t>γάλ</w:t>
            </w:r>
            <w:proofErr w:type="spellEnd"/>
            <w:r w:rsidRPr="000B5249">
              <w:rPr>
                <w:bCs/>
                <w:color w:val="000000"/>
                <w:szCs w:val="22"/>
                <w:lang w:eastAsia="el-GR"/>
              </w:rPr>
              <w:t>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733" w:rsidRPr="00652E74" w:rsidRDefault="00315733" w:rsidP="000107EC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  <w:r>
              <w:rPr>
                <w:szCs w:val="22"/>
                <w:lang w:val="en-US" w:eastAsia="el-GR"/>
              </w:rPr>
              <w:t xml:space="preserve"> </w:t>
            </w:r>
            <w:r>
              <w:rPr>
                <w:szCs w:val="22"/>
                <w:lang w:val="el-GR" w:eastAsia="el-GR"/>
              </w:rPr>
              <w:t>7.130,00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733" w:rsidRDefault="00315733" w:rsidP="000107EC">
            <w:pPr>
              <w:suppressAutoHyphens w:val="0"/>
              <w:spacing w:after="0"/>
              <w:jc w:val="center"/>
              <w:rPr>
                <w:szCs w:val="22"/>
                <w:lang w:eastAsia="el-GR"/>
              </w:rPr>
            </w:pPr>
            <w:r w:rsidRPr="00495160">
              <w:rPr>
                <w:szCs w:val="22"/>
                <w:lang w:eastAsia="el-GR"/>
              </w:rPr>
              <w:t>ΤΜΧ</w:t>
            </w:r>
          </w:p>
          <w:p w:rsidR="00315733" w:rsidRPr="007B59B5" w:rsidRDefault="00315733" w:rsidP="000107EC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(</w:t>
            </w:r>
            <w:proofErr w:type="spellStart"/>
            <w:r>
              <w:rPr>
                <w:szCs w:val="22"/>
                <w:lang w:val="el-GR" w:eastAsia="el-GR"/>
              </w:rPr>
              <w:t>λίτ</w:t>
            </w:r>
            <w:proofErr w:type="spellEnd"/>
            <w:r>
              <w:rPr>
                <w:szCs w:val="22"/>
                <w:lang w:val="el-GR" w:eastAsia="el-GR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733" w:rsidRPr="00B6451C" w:rsidRDefault="00315733" w:rsidP="000107EC">
            <w:pPr>
              <w:spacing w:after="0"/>
              <w:ind w:left="-162" w:right="-15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733" w:rsidRPr="00B6451C" w:rsidRDefault="00315733" w:rsidP="000107EC">
            <w:pPr>
              <w:spacing w:after="0"/>
              <w:ind w:left="-162" w:right="-153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733" w:rsidRPr="00B6451C" w:rsidRDefault="00315733" w:rsidP="000107EC">
            <w:pPr>
              <w:spacing w:after="0"/>
              <w:ind w:left="-162" w:right="-153"/>
              <w:jc w:val="center"/>
              <w:rPr>
                <w:szCs w:val="22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B6451C" w:rsidRDefault="00315733" w:rsidP="000107EC">
            <w:pPr>
              <w:spacing w:after="0"/>
              <w:ind w:left="-162" w:right="-153"/>
              <w:jc w:val="center"/>
              <w:rPr>
                <w:szCs w:val="22"/>
                <w:lang w:val="el-GR"/>
              </w:rPr>
            </w:pPr>
          </w:p>
        </w:tc>
      </w:tr>
      <w:tr w:rsidR="00315733" w:rsidRPr="00495160" w:rsidTr="000107EC">
        <w:trPr>
          <w:trHeight w:val="13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5B1B14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5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495160" w:rsidRDefault="00315733" w:rsidP="000107EC">
            <w:pPr>
              <w:snapToGrid w:val="0"/>
              <w:spacing w:after="0"/>
              <w:jc w:val="left"/>
              <w:rPr>
                <w:szCs w:val="22"/>
              </w:rPr>
            </w:pPr>
            <w:r w:rsidRPr="00495160">
              <w:rPr>
                <w:b/>
                <w:szCs w:val="22"/>
              </w:rPr>
              <w:t>ΣΥΝΟΛΟ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EB3F3E" w:rsidRDefault="00315733" w:rsidP="000107EC">
            <w:pPr>
              <w:spacing w:after="0"/>
              <w:jc w:val="right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15733" w:rsidRPr="006F3BDA" w:rsidRDefault="00315733" w:rsidP="000107EC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center"/>
              <w:rPr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5B1B14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5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733" w:rsidRPr="000E2595" w:rsidRDefault="00315733" w:rsidP="000107EC">
            <w:pPr>
              <w:snapToGrid w:val="0"/>
              <w:spacing w:after="0"/>
              <w:rPr>
                <w:szCs w:val="22"/>
                <w:lang w:val="el-GR"/>
              </w:rPr>
            </w:pPr>
            <w:r w:rsidRPr="00495160">
              <w:rPr>
                <w:b/>
                <w:bCs/>
                <w:szCs w:val="22"/>
              </w:rPr>
              <w:t>ΓΕΝΙΚΟ ΣΥΝΟΛΟ</w:t>
            </w:r>
            <w:r>
              <w:rPr>
                <w:b/>
                <w:bCs/>
                <w:szCs w:val="22"/>
                <w:lang w:val="el-GR"/>
              </w:rPr>
              <w:t xml:space="preserve"> ΤΜΗΜΑΤΟΣ</w:t>
            </w:r>
            <w:r w:rsidRPr="00495160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  <w:lang w:val="el-GR"/>
              </w:rPr>
              <w:t>10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b/>
                <w:szCs w:val="22"/>
              </w:rPr>
            </w:pPr>
          </w:p>
        </w:tc>
      </w:tr>
    </w:tbl>
    <w:p w:rsidR="00315733" w:rsidRPr="00DE41BC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315733" w:rsidRDefault="00315733" w:rsidP="00315733">
      <w:pPr>
        <w:tabs>
          <w:tab w:val="left" w:pos="5280"/>
        </w:tabs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ab/>
      </w:r>
    </w:p>
    <w:p w:rsidR="00315733" w:rsidRPr="00DE41BC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Ημερομηνία, ……../……../……</w:t>
      </w:r>
    </w:p>
    <w:p w:rsidR="00315733" w:rsidRPr="00DE41BC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315733" w:rsidRPr="00DE41BC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Ο ΠΡΟΣΦΕΡΩΝ</w:t>
      </w:r>
    </w:p>
    <w:p w:rsidR="00315733" w:rsidRPr="00DE41BC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315733" w:rsidRPr="003D78AB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315733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 xml:space="preserve"> (</w:t>
      </w:r>
      <w:proofErr w:type="spellStart"/>
      <w:r w:rsidRPr="00DE41BC">
        <w:rPr>
          <w:rFonts w:asciiTheme="minorHAnsi" w:hAnsiTheme="minorHAnsi" w:cstheme="minorHAnsi"/>
          <w:szCs w:val="22"/>
          <w:lang w:val="el-GR"/>
        </w:rPr>
        <w:t>σφραγίδα+υπογραφή</w:t>
      </w:r>
      <w:proofErr w:type="spellEnd"/>
      <w:r w:rsidRPr="00DE41BC">
        <w:rPr>
          <w:rFonts w:asciiTheme="minorHAnsi" w:hAnsiTheme="minorHAnsi" w:cstheme="minorHAnsi"/>
          <w:szCs w:val="22"/>
          <w:lang w:val="el-GR"/>
        </w:rPr>
        <w:t>)</w:t>
      </w:r>
    </w:p>
    <w:p w:rsidR="00315733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315733" w:rsidRDefault="00315733" w:rsidP="00315733">
      <w:pPr>
        <w:suppressAutoHyphens w:val="0"/>
        <w:spacing w:after="0"/>
        <w:jc w:val="left"/>
        <w:rPr>
          <w:rFonts w:asciiTheme="minorHAnsi" w:hAnsiTheme="minorHAnsi" w:cstheme="minorHAnsi"/>
          <w:szCs w:val="22"/>
          <w:lang w:val="el-GR"/>
        </w:rPr>
      </w:pPr>
      <w:r>
        <w:rPr>
          <w:rFonts w:asciiTheme="minorHAnsi" w:hAnsiTheme="minorHAnsi" w:cstheme="minorHAnsi"/>
          <w:szCs w:val="22"/>
          <w:lang w:val="el-GR"/>
        </w:rPr>
        <w:br w:type="page"/>
      </w:r>
    </w:p>
    <w:p w:rsidR="00315733" w:rsidRPr="00B23504" w:rsidRDefault="00315733" w:rsidP="00315733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after="0"/>
        <w:ind w:left="1234"/>
        <w:jc w:val="center"/>
        <w:rPr>
          <w:rFonts w:asciiTheme="minorHAnsi" w:hAnsiTheme="minorHAnsi" w:cstheme="minorHAnsi"/>
          <w:b/>
          <w:szCs w:val="22"/>
          <w:lang w:val="el-GR"/>
        </w:rPr>
      </w:pPr>
      <w:r w:rsidRPr="00B23504">
        <w:rPr>
          <w:rFonts w:asciiTheme="minorHAnsi" w:hAnsiTheme="minorHAnsi" w:cstheme="minorHAnsi"/>
          <w:b/>
          <w:szCs w:val="22"/>
          <w:lang w:val="el-GR"/>
        </w:rPr>
        <w:lastRenderedPageBreak/>
        <w:t>ΟΙΚΟΝΟΜΙΚΗ ΠΡΟΣΦΟΡΑ</w:t>
      </w:r>
    </w:p>
    <w:p w:rsidR="00315733" w:rsidRPr="00DE41BC" w:rsidRDefault="00315733" w:rsidP="00315733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after="0"/>
        <w:ind w:left="1234"/>
        <w:rPr>
          <w:rFonts w:asciiTheme="minorHAnsi" w:hAnsiTheme="minorHAnsi" w:cstheme="minorHAnsi"/>
          <w:szCs w:val="22"/>
          <w:lang w:val="el-GR"/>
        </w:rPr>
      </w:pPr>
    </w:p>
    <w:p w:rsidR="00315733" w:rsidRPr="00DE41BC" w:rsidRDefault="00315733" w:rsidP="00315733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after="0"/>
        <w:ind w:left="2835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Του   ………………………………………………………………</w:t>
      </w:r>
    </w:p>
    <w:p w:rsidR="00315733" w:rsidRPr="00DE41BC" w:rsidRDefault="00315733" w:rsidP="00315733">
      <w:pPr>
        <w:shd w:val="clear" w:color="auto" w:fill="FFFFFF"/>
        <w:tabs>
          <w:tab w:val="left" w:leader="dot" w:pos="7301"/>
        </w:tabs>
        <w:spacing w:after="0"/>
        <w:ind w:left="2835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Έδρα ………………………………………………………………</w:t>
      </w:r>
    </w:p>
    <w:p w:rsidR="00315733" w:rsidRPr="00DE41BC" w:rsidRDefault="00315733" w:rsidP="00315733">
      <w:pPr>
        <w:shd w:val="clear" w:color="auto" w:fill="FFFFFF"/>
        <w:tabs>
          <w:tab w:val="left" w:leader="dot" w:pos="5150"/>
          <w:tab w:val="left" w:leader="dot" w:pos="7286"/>
        </w:tabs>
        <w:spacing w:after="0"/>
        <w:ind w:left="2835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 xml:space="preserve">Οδός …………………………...........……………. </w:t>
      </w:r>
      <w:r w:rsidRPr="00DE41BC">
        <w:rPr>
          <w:rFonts w:asciiTheme="minorHAnsi" w:hAnsiTheme="minorHAnsi" w:cstheme="minorHAnsi"/>
          <w:spacing w:val="-1"/>
          <w:szCs w:val="22"/>
          <w:lang w:val="el-GR"/>
        </w:rPr>
        <w:t xml:space="preserve">Αριθμός </w:t>
      </w:r>
      <w:r w:rsidRPr="00DE41BC">
        <w:rPr>
          <w:rFonts w:asciiTheme="minorHAnsi" w:hAnsiTheme="minorHAnsi" w:cstheme="minorHAnsi"/>
          <w:szCs w:val="22"/>
          <w:lang w:val="el-GR"/>
        </w:rPr>
        <w:t>……………….</w:t>
      </w:r>
    </w:p>
    <w:p w:rsidR="00315733" w:rsidRPr="00DE41BC" w:rsidRDefault="00315733" w:rsidP="00315733">
      <w:pPr>
        <w:shd w:val="clear" w:color="auto" w:fill="FFFFFF"/>
        <w:tabs>
          <w:tab w:val="left" w:leader="dot" w:pos="7286"/>
        </w:tabs>
        <w:spacing w:after="0"/>
        <w:ind w:left="2835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Τηλέφωνο ………………………………………………………………</w:t>
      </w:r>
    </w:p>
    <w:p w:rsidR="00315733" w:rsidRPr="00DE41BC" w:rsidRDefault="00315733" w:rsidP="00315733">
      <w:pPr>
        <w:shd w:val="clear" w:color="auto" w:fill="FFFFFF"/>
        <w:tabs>
          <w:tab w:val="left" w:pos="7245"/>
          <w:tab w:val="left" w:leader="dot" w:pos="7301"/>
        </w:tabs>
        <w:spacing w:after="0"/>
        <w:ind w:left="2835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 xml:space="preserve"> </w:t>
      </w:r>
      <w:proofErr w:type="gramStart"/>
      <w:r w:rsidRPr="00DE41BC">
        <w:rPr>
          <w:rFonts w:asciiTheme="minorHAnsi" w:hAnsiTheme="minorHAnsi" w:cstheme="minorHAnsi"/>
          <w:szCs w:val="22"/>
          <w:lang w:val="en-US"/>
        </w:rPr>
        <w:t>Fax</w:t>
      </w:r>
      <w:r w:rsidRPr="00DE41BC">
        <w:rPr>
          <w:rFonts w:asciiTheme="minorHAnsi" w:hAnsiTheme="minorHAnsi" w:cstheme="minorHAnsi"/>
          <w:szCs w:val="22"/>
          <w:lang w:val="el-GR"/>
        </w:rPr>
        <w:t xml:space="preserve"> :</w:t>
      </w:r>
      <w:proofErr w:type="gramEnd"/>
      <w:r w:rsidRPr="00DE41BC">
        <w:rPr>
          <w:rFonts w:asciiTheme="minorHAnsi" w:hAnsiTheme="minorHAnsi" w:cstheme="minorHAnsi"/>
          <w:szCs w:val="22"/>
          <w:lang w:val="el-GR"/>
        </w:rPr>
        <w:t xml:space="preserve"> ………………………………………………………………</w:t>
      </w:r>
    </w:p>
    <w:p w:rsidR="00315733" w:rsidRPr="00714E7B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315733" w:rsidRPr="00714E7B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315733" w:rsidRDefault="00315733" w:rsidP="00315733">
      <w:pPr>
        <w:spacing w:after="0"/>
        <w:jc w:val="center"/>
        <w:rPr>
          <w:rFonts w:asciiTheme="minorHAnsi" w:hAnsiTheme="minorHAnsi" w:cstheme="minorHAnsi"/>
          <w:b/>
          <w:szCs w:val="22"/>
          <w:u w:val="single"/>
          <w:lang w:val="el-GR"/>
        </w:rPr>
      </w:pPr>
      <w:r>
        <w:rPr>
          <w:rFonts w:asciiTheme="minorHAnsi" w:hAnsiTheme="minorHAnsi" w:cstheme="minorHAnsi"/>
          <w:b/>
          <w:szCs w:val="22"/>
          <w:u w:val="single"/>
          <w:lang w:val="el-GR"/>
        </w:rPr>
        <w:t xml:space="preserve">ΓΙΑ ΤΟ </w:t>
      </w:r>
      <w:r w:rsidRPr="00DE41BC">
        <w:rPr>
          <w:rFonts w:asciiTheme="minorHAnsi" w:hAnsiTheme="minorHAnsi" w:cstheme="minorHAnsi"/>
          <w:b/>
          <w:szCs w:val="22"/>
          <w:u w:val="single"/>
          <w:lang w:val="el-GR"/>
        </w:rPr>
        <w:t xml:space="preserve">ΤΜΗΜΑ </w:t>
      </w:r>
      <w:r w:rsidRPr="000E2595">
        <w:rPr>
          <w:rFonts w:asciiTheme="minorHAnsi" w:hAnsiTheme="minorHAnsi" w:cstheme="minorHAnsi"/>
          <w:b/>
          <w:szCs w:val="22"/>
          <w:u w:val="single"/>
          <w:lang w:val="el-GR"/>
        </w:rPr>
        <w:t>1</w:t>
      </w:r>
      <w:r>
        <w:rPr>
          <w:rFonts w:asciiTheme="minorHAnsi" w:hAnsiTheme="minorHAnsi" w:cstheme="minorHAnsi"/>
          <w:b/>
          <w:szCs w:val="22"/>
          <w:u w:val="single"/>
          <w:lang w:val="el-GR"/>
        </w:rPr>
        <w:t>1</w:t>
      </w:r>
      <w:r w:rsidRPr="00DE41BC">
        <w:rPr>
          <w:rFonts w:asciiTheme="minorHAnsi" w:hAnsiTheme="minorHAnsi" w:cstheme="minorHAnsi"/>
          <w:b/>
          <w:szCs w:val="22"/>
          <w:u w:val="single"/>
          <w:lang w:val="el-GR"/>
        </w:rPr>
        <w:t>:</w:t>
      </w:r>
      <w:r>
        <w:rPr>
          <w:rFonts w:asciiTheme="minorHAnsi" w:hAnsiTheme="minorHAnsi" w:cstheme="minorHAnsi"/>
          <w:b/>
          <w:szCs w:val="22"/>
          <w:u w:val="single"/>
          <w:lang w:val="el-GR"/>
        </w:rPr>
        <w:t xml:space="preserve"> ΦΡΕΣΚΟ ΓΑΛΑ ΓΙΑ ΤΙΣ ΣΧΟΛΙΚΕΣ ΚΑΘΑΡΙΣΤΡΙΕΣ ΜΕ ΣΥΜΒΑΣΗ ΜΣΘΩΣΗΣ ΕΡΓΟΥ ΤΗΣ ΔΕΥΤΕΡΟΒΑΘΜΙΑΣ ΣΧΟΛΙΚΗΣ ΕΠΙΤΡΟΠΗΣ ΔΗΜΟΥ ΔΕΛΤΑ</w:t>
      </w:r>
    </w:p>
    <w:p w:rsidR="00315733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tbl>
      <w:tblPr>
        <w:tblW w:w="9209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1275"/>
        <w:gridCol w:w="704"/>
        <w:gridCol w:w="993"/>
        <w:gridCol w:w="1134"/>
        <w:gridCol w:w="992"/>
        <w:gridCol w:w="992"/>
      </w:tblGrid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15733" w:rsidRPr="00495160" w:rsidRDefault="00315733" w:rsidP="000107EC">
            <w:pPr>
              <w:spacing w:after="0"/>
              <w:ind w:right="-174"/>
              <w:rPr>
                <w:b/>
                <w:szCs w:val="22"/>
              </w:rPr>
            </w:pPr>
            <w:r w:rsidRPr="00495160">
              <w:rPr>
                <w:b/>
                <w:szCs w:val="22"/>
              </w:rPr>
              <w:t>Α/Α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15733" w:rsidRPr="00495160" w:rsidRDefault="00315733" w:rsidP="000107EC">
            <w:pPr>
              <w:spacing w:after="0"/>
              <w:ind w:right="-174"/>
              <w:jc w:val="center"/>
              <w:rPr>
                <w:b/>
                <w:szCs w:val="22"/>
              </w:rPr>
            </w:pPr>
            <w:r w:rsidRPr="00495160">
              <w:rPr>
                <w:b/>
                <w:szCs w:val="22"/>
              </w:rPr>
              <w:t>ΕΙΔΟΣ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15733" w:rsidRPr="00495160" w:rsidRDefault="00315733" w:rsidP="000107EC">
            <w:pPr>
              <w:spacing w:after="0"/>
              <w:ind w:left="-162" w:right="-153"/>
              <w:jc w:val="center"/>
              <w:rPr>
                <w:b/>
                <w:szCs w:val="22"/>
              </w:rPr>
            </w:pPr>
            <w:r w:rsidRPr="00495160">
              <w:rPr>
                <w:b/>
                <w:szCs w:val="22"/>
              </w:rPr>
              <w:t>ΠΟΣΟΤΗΤΑ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15733" w:rsidRPr="00495160" w:rsidRDefault="00315733" w:rsidP="000107EC">
            <w:pPr>
              <w:spacing w:after="0"/>
              <w:ind w:left="-162" w:right="-153"/>
              <w:jc w:val="center"/>
              <w:rPr>
                <w:b/>
                <w:szCs w:val="22"/>
              </w:rPr>
            </w:pPr>
            <w:r w:rsidRPr="00495160">
              <w:rPr>
                <w:b/>
                <w:szCs w:val="22"/>
              </w:rPr>
              <w:t>ΤΥΠΟΣ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15733" w:rsidRPr="00254ACD" w:rsidRDefault="00315733" w:rsidP="000107EC">
            <w:pPr>
              <w:spacing w:after="0"/>
              <w:ind w:left="-162" w:right="-153"/>
              <w:jc w:val="center"/>
              <w:rPr>
                <w:b/>
                <w:sz w:val="20"/>
                <w:szCs w:val="20"/>
              </w:rPr>
            </w:pPr>
            <w:r w:rsidRPr="00254ACD">
              <w:rPr>
                <w:b/>
                <w:sz w:val="20"/>
                <w:szCs w:val="20"/>
              </w:rPr>
              <w:t>ΤΙΜΗ ΜΟΝΑΔΟΣ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15733" w:rsidRPr="00254ACD" w:rsidRDefault="00315733" w:rsidP="000107EC">
            <w:pPr>
              <w:spacing w:after="0"/>
              <w:ind w:left="-162" w:right="-153"/>
              <w:jc w:val="center"/>
              <w:rPr>
                <w:b/>
                <w:sz w:val="20"/>
                <w:szCs w:val="20"/>
                <w:lang w:val="el-GR"/>
              </w:rPr>
            </w:pPr>
            <w:r w:rsidRPr="00254ACD">
              <w:rPr>
                <w:b/>
                <w:sz w:val="20"/>
                <w:szCs w:val="20"/>
                <w:lang w:val="el-GR"/>
              </w:rPr>
              <w:t>ΚΟΣΤΟΣ (χωρίς ΦΠΑ)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15733" w:rsidRPr="00652E74" w:rsidRDefault="00315733" w:rsidP="000107EC">
            <w:pPr>
              <w:spacing w:after="0"/>
              <w:ind w:left="-162" w:right="-153"/>
              <w:jc w:val="center"/>
              <w:rPr>
                <w:b/>
                <w:sz w:val="20"/>
                <w:szCs w:val="22"/>
                <w:lang w:val="el-GR"/>
              </w:rPr>
            </w:pPr>
            <w:r w:rsidRPr="00652E74">
              <w:rPr>
                <w:b/>
                <w:sz w:val="20"/>
                <w:szCs w:val="22"/>
                <w:lang w:val="el-GR"/>
              </w:rPr>
              <w:t>ΣΥΝΤ/ΣΤΗΣ</w:t>
            </w:r>
          </w:p>
          <w:p w:rsidR="00315733" w:rsidRPr="00495160" w:rsidRDefault="00315733" w:rsidP="000107EC">
            <w:pPr>
              <w:spacing w:after="0"/>
              <w:ind w:left="-162" w:right="-153"/>
              <w:jc w:val="center"/>
              <w:rPr>
                <w:szCs w:val="22"/>
              </w:rPr>
            </w:pPr>
            <w:r w:rsidRPr="00652E74">
              <w:rPr>
                <w:b/>
                <w:sz w:val="20"/>
                <w:szCs w:val="22"/>
                <w:lang w:val="el-GR"/>
              </w:rPr>
              <w:t>ΦΠΑ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15733" w:rsidRPr="00426E75" w:rsidRDefault="00315733" w:rsidP="000107EC">
            <w:pPr>
              <w:spacing w:after="0"/>
              <w:ind w:left="-162" w:right="-153"/>
              <w:jc w:val="center"/>
              <w:rPr>
                <w:b/>
                <w:szCs w:val="22"/>
                <w:lang w:val="el-GR"/>
              </w:rPr>
            </w:pPr>
            <w:r w:rsidRPr="00426E75">
              <w:rPr>
                <w:b/>
                <w:szCs w:val="22"/>
                <w:lang w:val="el-GR"/>
              </w:rPr>
              <w:t>Φ.Π.Α.</w:t>
            </w:r>
          </w:p>
          <w:p w:rsidR="00315733" w:rsidRPr="00495160" w:rsidRDefault="00315733" w:rsidP="000107EC">
            <w:pPr>
              <w:spacing w:after="0"/>
              <w:ind w:left="-162" w:right="-153"/>
              <w:jc w:val="center"/>
              <w:rPr>
                <w:b/>
                <w:szCs w:val="22"/>
              </w:rPr>
            </w:pPr>
            <w:r w:rsidRPr="00426E75">
              <w:rPr>
                <w:b/>
                <w:szCs w:val="22"/>
                <w:lang w:val="el-GR"/>
              </w:rPr>
              <w:t>(ΠΟΣΟ)</w:t>
            </w:r>
          </w:p>
        </w:tc>
      </w:tr>
      <w:tr w:rsidR="00315733" w:rsidRPr="00B6451C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733" w:rsidRPr="00B6451C" w:rsidRDefault="00315733" w:rsidP="000107EC">
            <w:pPr>
              <w:spacing w:after="0"/>
              <w:ind w:right="-174"/>
              <w:rPr>
                <w:szCs w:val="22"/>
                <w:lang w:val="el-GR"/>
              </w:rPr>
            </w:pPr>
            <w:r w:rsidRPr="00B6451C">
              <w:rPr>
                <w:szCs w:val="22"/>
                <w:lang w:val="el-G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733" w:rsidRPr="00B6451C" w:rsidRDefault="00315733" w:rsidP="000107EC">
            <w:pPr>
              <w:spacing w:after="0"/>
              <w:ind w:right="-174"/>
              <w:jc w:val="left"/>
              <w:rPr>
                <w:szCs w:val="22"/>
              </w:rPr>
            </w:pPr>
            <w:proofErr w:type="spellStart"/>
            <w:r w:rsidRPr="000B5249">
              <w:rPr>
                <w:bCs/>
                <w:color w:val="000000"/>
                <w:szCs w:val="22"/>
                <w:lang w:eastAsia="el-GR"/>
              </w:rPr>
              <w:t>Πλήρες</w:t>
            </w:r>
            <w:proofErr w:type="spellEnd"/>
            <w:r w:rsidRPr="000B5249">
              <w:rPr>
                <w:bCs/>
                <w:color w:val="000000"/>
                <w:szCs w:val="22"/>
                <w:lang w:eastAsia="el-GR"/>
              </w:rPr>
              <w:t xml:space="preserve"> α</w:t>
            </w:r>
            <w:proofErr w:type="spellStart"/>
            <w:r w:rsidRPr="000B5249">
              <w:rPr>
                <w:bCs/>
                <w:color w:val="000000"/>
                <w:szCs w:val="22"/>
                <w:lang w:eastAsia="el-GR"/>
              </w:rPr>
              <w:t>γελ</w:t>
            </w:r>
            <w:proofErr w:type="spellEnd"/>
            <w:r w:rsidRPr="000B5249">
              <w:rPr>
                <w:bCs/>
                <w:color w:val="000000"/>
                <w:szCs w:val="22"/>
                <w:lang w:eastAsia="el-GR"/>
              </w:rPr>
              <w:t xml:space="preserve">αδινό </w:t>
            </w:r>
            <w:proofErr w:type="spellStart"/>
            <w:r w:rsidRPr="000B5249">
              <w:rPr>
                <w:bCs/>
                <w:color w:val="000000"/>
                <w:szCs w:val="22"/>
                <w:lang w:eastAsia="el-GR"/>
              </w:rPr>
              <w:t>φρέσκο</w:t>
            </w:r>
            <w:proofErr w:type="spellEnd"/>
            <w:r w:rsidRPr="000B5249">
              <w:rPr>
                <w:bCs/>
                <w:color w:val="000000"/>
                <w:szCs w:val="22"/>
                <w:lang w:eastAsia="el-GR"/>
              </w:rPr>
              <w:t xml:space="preserve"> </w:t>
            </w:r>
            <w:proofErr w:type="spellStart"/>
            <w:r w:rsidRPr="000B5249">
              <w:rPr>
                <w:bCs/>
                <w:color w:val="000000"/>
                <w:szCs w:val="22"/>
                <w:lang w:eastAsia="el-GR"/>
              </w:rPr>
              <w:t>γάλ</w:t>
            </w:r>
            <w:proofErr w:type="spellEnd"/>
            <w:r w:rsidRPr="000B5249">
              <w:rPr>
                <w:bCs/>
                <w:color w:val="000000"/>
                <w:szCs w:val="22"/>
                <w:lang w:eastAsia="el-GR"/>
              </w:rPr>
              <w:t>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733" w:rsidRPr="00652E74" w:rsidRDefault="00315733" w:rsidP="000107EC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  <w:r>
              <w:rPr>
                <w:szCs w:val="22"/>
                <w:lang w:val="en-US" w:eastAsia="el-GR"/>
              </w:rPr>
              <w:t xml:space="preserve"> </w:t>
            </w:r>
            <w:r>
              <w:rPr>
                <w:szCs w:val="22"/>
                <w:lang w:val="el-GR" w:eastAsia="el-GR"/>
              </w:rPr>
              <w:t>3.450,00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733" w:rsidRDefault="00315733" w:rsidP="000107EC">
            <w:pPr>
              <w:suppressAutoHyphens w:val="0"/>
              <w:spacing w:after="0"/>
              <w:jc w:val="center"/>
              <w:rPr>
                <w:szCs w:val="22"/>
                <w:lang w:eastAsia="el-GR"/>
              </w:rPr>
            </w:pPr>
            <w:r w:rsidRPr="00495160">
              <w:rPr>
                <w:szCs w:val="22"/>
                <w:lang w:eastAsia="el-GR"/>
              </w:rPr>
              <w:t>ΤΜΧ</w:t>
            </w:r>
          </w:p>
          <w:p w:rsidR="00315733" w:rsidRPr="007B59B5" w:rsidRDefault="00315733" w:rsidP="000107EC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(</w:t>
            </w:r>
            <w:proofErr w:type="spellStart"/>
            <w:r>
              <w:rPr>
                <w:szCs w:val="22"/>
                <w:lang w:val="el-GR" w:eastAsia="el-GR"/>
              </w:rPr>
              <w:t>λίτ</w:t>
            </w:r>
            <w:proofErr w:type="spellEnd"/>
            <w:r>
              <w:rPr>
                <w:szCs w:val="22"/>
                <w:lang w:val="el-GR" w:eastAsia="el-GR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733" w:rsidRPr="00B6451C" w:rsidRDefault="00315733" w:rsidP="000107EC">
            <w:pPr>
              <w:spacing w:after="0"/>
              <w:ind w:left="-162" w:right="-15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733" w:rsidRPr="00B6451C" w:rsidRDefault="00315733" w:rsidP="000107EC">
            <w:pPr>
              <w:spacing w:after="0"/>
              <w:ind w:left="-162" w:right="-153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733" w:rsidRPr="00B6451C" w:rsidRDefault="00315733" w:rsidP="000107EC">
            <w:pPr>
              <w:spacing w:after="0"/>
              <w:ind w:left="-162" w:right="-153"/>
              <w:jc w:val="center"/>
              <w:rPr>
                <w:szCs w:val="22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3" w:rsidRPr="00B6451C" w:rsidRDefault="00315733" w:rsidP="000107EC">
            <w:pPr>
              <w:spacing w:after="0"/>
              <w:ind w:left="-162" w:right="-153"/>
              <w:jc w:val="center"/>
              <w:rPr>
                <w:szCs w:val="22"/>
                <w:lang w:val="el-GR"/>
              </w:rPr>
            </w:pPr>
          </w:p>
        </w:tc>
      </w:tr>
      <w:tr w:rsidR="00315733" w:rsidRPr="00495160" w:rsidTr="000107EC">
        <w:trPr>
          <w:trHeight w:val="13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5B1B14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5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495160" w:rsidRDefault="00315733" w:rsidP="000107EC">
            <w:pPr>
              <w:snapToGrid w:val="0"/>
              <w:spacing w:after="0"/>
              <w:jc w:val="left"/>
              <w:rPr>
                <w:szCs w:val="22"/>
              </w:rPr>
            </w:pPr>
            <w:r w:rsidRPr="00495160">
              <w:rPr>
                <w:b/>
                <w:szCs w:val="22"/>
              </w:rPr>
              <w:t>ΣΥΝΟΛΟ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EB3F3E" w:rsidRDefault="00315733" w:rsidP="000107EC">
            <w:pPr>
              <w:spacing w:after="0"/>
              <w:jc w:val="right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15733" w:rsidRPr="006F3BDA" w:rsidRDefault="00315733" w:rsidP="000107EC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33" w:rsidRDefault="00315733" w:rsidP="000107EC">
            <w:pPr>
              <w:spacing w:after="0"/>
              <w:jc w:val="center"/>
              <w:rPr>
                <w:szCs w:val="22"/>
              </w:rPr>
            </w:pPr>
          </w:p>
        </w:tc>
      </w:tr>
      <w:tr w:rsidR="00315733" w:rsidRPr="00495160" w:rsidTr="000107E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733" w:rsidRPr="005B1B14" w:rsidRDefault="00315733" w:rsidP="000107EC">
            <w:pPr>
              <w:spacing w:after="0"/>
              <w:jc w:val="right"/>
              <w:rPr>
                <w:color w:val="000000"/>
                <w:szCs w:val="22"/>
              </w:rPr>
            </w:pPr>
          </w:p>
        </w:tc>
        <w:tc>
          <w:tcPr>
            <w:tcW w:w="5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733" w:rsidRPr="000E2595" w:rsidRDefault="00315733" w:rsidP="000107EC">
            <w:pPr>
              <w:snapToGrid w:val="0"/>
              <w:spacing w:after="0"/>
              <w:rPr>
                <w:szCs w:val="22"/>
                <w:lang w:val="el-GR"/>
              </w:rPr>
            </w:pPr>
            <w:r w:rsidRPr="00495160">
              <w:rPr>
                <w:b/>
                <w:bCs/>
                <w:szCs w:val="22"/>
              </w:rPr>
              <w:t>ΓΕΝΙΚΟ ΣΥΝΟΛΟ</w:t>
            </w:r>
            <w:r>
              <w:rPr>
                <w:b/>
                <w:bCs/>
                <w:szCs w:val="22"/>
                <w:lang w:val="el-GR"/>
              </w:rPr>
              <w:t xml:space="preserve"> ΤΜΗΜΑΤΟΣ</w:t>
            </w:r>
            <w:r w:rsidRPr="00495160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  <w:lang w:val="el-GR"/>
              </w:rPr>
              <w:t>11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733" w:rsidRDefault="00315733" w:rsidP="000107EC">
            <w:pPr>
              <w:spacing w:after="0"/>
              <w:jc w:val="right"/>
              <w:rPr>
                <w:b/>
                <w:szCs w:val="22"/>
              </w:rPr>
            </w:pPr>
          </w:p>
        </w:tc>
      </w:tr>
    </w:tbl>
    <w:p w:rsidR="00315733" w:rsidRPr="00DE41BC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315733" w:rsidRDefault="00315733" w:rsidP="00315733">
      <w:pPr>
        <w:tabs>
          <w:tab w:val="left" w:pos="5280"/>
        </w:tabs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ab/>
      </w:r>
    </w:p>
    <w:p w:rsidR="00315733" w:rsidRPr="00DE41BC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Ημερομηνία, ……../……../……</w:t>
      </w:r>
    </w:p>
    <w:p w:rsidR="00315733" w:rsidRPr="00DE41BC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315733" w:rsidRPr="00DE41BC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>Ο ΠΡΟΣΦΕΡΩΝ</w:t>
      </w:r>
    </w:p>
    <w:p w:rsidR="00315733" w:rsidRPr="00DE41BC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315733" w:rsidRPr="003D78AB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315733" w:rsidRDefault="00315733" w:rsidP="00315733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  <w:r w:rsidRPr="00DE41BC">
        <w:rPr>
          <w:rFonts w:asciiTheme="minorHAnsi" w:hAnsiTheme="minorHAnsi" w:cstheme="minorHAnsi"/>
          <w:szCs w:val="22"/>
          <w:lang w:val="el-GR"/>
        </w:rPr>
        <w:t xml:space="preserve"> (</w:t>
      </w:r>
      <w:proofErr w:type="spellStart"/>
      <w:r w:rsidRPr="00DE41BC">
        <w:rPr>
          <w:rFonts w:asciiTheme="minorHAnsi" w:hAnsiTheme="minorHAnsi" w:cstheme="minorHAnsi"/>
          <w:szCs w:val="22"/>
          <w:lang w:val="el-GR"/>
        </w:rPr>
        <w:t>σφραγίδα+υπογραφή</w:t>
      </w:r>
      <w:proofErr w:type="spellEnd"/>
      <w:r w:rsidRPr="00DE41BC">
        <w:rPr>
          <w:rFonts w:asciiTheme="minorHAnsi" w:hAnsiTheme="minorHAnsi" w:cstheme="minorHAnsi"/>
          <w:szCs w:val="22"/>
          <w:lang w:val="el-GR"/>
        </w:rPr>
        <w:t>)</w:t>
      </w:r>
    </w:p>
    <w:p w:rsidR="00315733" w:rsidRDefault="00315733" w:rsidP="00315733">
      <w:pPr>
        <w:suppressAutoHyphens w:val="0"/>
        <w:spacing w:after="0"/>
        <w:jc w:val="left"/>
        <w:rPr>
          <w:rFonts w:asciiTheme="minorHAnsi" w:hAnsiTheme="minorHAnsi" w:cstheme="minorHAnsi"/>
          <w:szCs w:val="22"/>
          <w:lang w:val="el-GR"/>
        </w:rPr>
      </w:pPr>
    </w:p>
    <w:p w:rsidR="00315733" w:rsidRPr="00DE41BC" w:rsidRDefault="00315733" w:rsidP="00315733">
      <w:pPr>
        <w:tabs>
          <w:tab w:val="left" w:pos="5280"/>
        </w:tabs>
        <w:rPr>
          <w:rFonts w:asciiTheme="minorHAnsi" w:hAnsiTheme="minorHAnsi" w:cstheme="minorHAnsi"/>
          <w:szCs w:val="22"/>
          <w:lang w:val="el-GR"/>
        </w:rPr>
      </w:pPr>
    </w:p>
    <w:p w:rsidR="00D13BA8" w:rsidRDefault="00D13BA8" w:rsidP="00315733">
      <w:bookmarkStart w:id="2" w:name="__RefHeading___Toc470009846"/>
      <w:bookmarkEnd w:id="2"/>
    </w:p>
    <w:sectPr w:rsidR="00D13BA8" w:rsidSect="00315733">
      <w:pgSz w:w="11906" w:h="16838"/>
      <w:pgMar w:top="1440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 w15:restartNumberingAfterBreak="0">
    <w:nsid w:val="00000007"/>
    <w:multiLevelType w:val="singleLevel"/>
    <w:tmpl w:val="0408000F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C0C0C0"/>
        <w:lang w:val="el-GR"/>
      </w:rPr>
    </w:lvl>
  </w:abstractNum>
  <w:abstractNum w:abstractNumId="6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2"/>
      </w:rPr>
    </w:lvl>
  </w:abstractNum>
  <w:abstractNum w:abstractNumId="7" w15:restartNumberingAfterBreak="0">
    <w:nsid w:val="0000000C"/>
    <w:multiLevelType w:val="singleLevel"/>
    <w:tmpl w:val="0000000C"/>
    <w:name w:val="WW8Num2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E"/>
    <w:multiLevelType w:val="singleLevel"/>
    <w:tmpl w:val="0000000E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F"/>
    <w:multiLevelType w:val="singleLevel"/>
    <w:tmpl w:val="0000000F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10"/>
    <w:multiLevelType w:val="singleLevel"/>
    <w:tmpl w:val="00000010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5030102"/>
    <w:multiLevelType w:val="hybridMultilevel"/>
    <w:tmpl w:val="A8BA9CCC"/>
    <w:lvl w:ilvl="0" w:tplc="481A7B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C50EFD"/>
    <w:multiLevelType w:val="hybridMultilevel"/>
    <w:tmpl w:val="50FE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44512B"/>
    <w:multiLevelType w:val="hybridMultilevel"/>
    <w:tmpl w:val="587627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600811"/>
    <w:multiLevelType w:val="hybridMultilevel"/>
    <w:tmpl w:val="5B8225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D011A3"/>
    <w:multiLevelType w:val="hybridMultilevel"/>
    <w:tmpl w:val="86281B8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454F46"/>
    <w:multiLevelType w:val="hybridMultilevel"/>
    <w:tmpl w:val="2140FB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CA3A5C"/>
    <w:multiLevelType w:val="hybridMultilevel"/>
    <w:tmpl w:val="2EFE47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3F0811"/>
    <w:multiLevelType w:val="hybridMultilevel"/>
    <w:tmpl w:val="2436A2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E60B17"/>
    <w:multiLevelType w:val="hybridMultilevel"/>
    <w:tmpl w:val="2140FB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154DA3"/>
    <w:multiLevelType w:val="hybridMultilevel"/>
    <w:tmpl w:val="62D4BF5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B064F8"/>
    <w:multiLevelType w:val="hybridMultilevel"/>
    <w:tmpl w:val="B35A2128"/>
    <w:lvl w:ilvl="0" w:tplc="84A08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6F548CD"/>
    <w:multiLevelType w:val="hybridMultilevel"/>
    <w:tmpl w:val="1BE6C5CE"/>
    <w:lvl w:ilvl="0" w:tplc="481A7B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7B6343"/>
    <w:multiLevelType w:val="hybridMultilevel"/>
    <w:tmpl w:val="1C9CDE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D67CF"/>
    <w:multiLevelType w:val="multilevel"/>
    <w:tmpl w:val="6C50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B2D0A35"/>
    <w:multiLevelType w:val="multilevel"/>
    <w:tmpl w:val="911417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217544E"/>
    <w:multiLevelType w:val="hybridMultilevel"/>
    <w:tmpl w:val="F65A74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54927"/>
    <w:multiLevelType w:val="hybridMultilevel"/>
    <w:tmpl w:val="318A02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0293A"/>
    <w:multiLevelType w:val="hybridMultilevel"/>
    <w:tmpl w:val="A9CC94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62A8F"/>
    <w:multiLevelType w:val="hybridMultilevel"/>
    <w:tmpl w:val="E86AEB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FB2BB0"/>
    <w:multiLevelType w:val="hybridMultilevel"/>
    <w:tmpl w:val="928A3C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0"/>
  </w:num>
  <w:num w:numId="8">
    <w:abstractNumId w:val="24"/>
  </w:num>
  <w:num w:numId="9">
    <w:abstractNumId w:val="27"/>
  </w:num>
  <w:num w:numId="10">
    <w:abstractNumId w:val="19"/>
  </w:num>
  <w:num w:numId="11">
    <w:abstractNumId w:val="14"/>
  </w:num>
  <w:num w:numId="12">
    <w:abstractNumId w:val="32"/>
  </w:num>
  <w:num w:numId="13">
    <w:abstractNumId w:val="28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7"/>
  </w:num>
  <w:num w:numId="24">
    <w:abstractNumId w:val="25"/>
  </w:num>
  <w:num w:numId="25">
    <w:abstractNumId w:val="21"/>
  </w:num>
  <w:num w:numId="26">
    <w:abstractNumId w:val="22"/>
  </w:num>
  <w:num w:numId="27">
    <w:abstractNumId w:val="13"/>
  </w:num>
  <w:num w:numId="28">
    <w:abstractNumId w:val="20"/>
  </w:num>
  <w:num w:numId="29">
    <w:abstractNumId w:val="16"/>
  </w:num>
  <w:num w:numId="30">
    <w:abstractNumId w:val="29"/>
  </w:num>
  <w:num w:numId="31">
    <w:abstractNumId w:val="18"/>
  </w:num>
  <w:num w:numId="32">
    <w:abstractNumId w:val="2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33"/>
    <w:rsid w:val="00315733"/>
    <w:rsid w:val="00D1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0BF3D-ECAB-4B4A-9013-9F07DA80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73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1"/>
    <w:qFormat/>
    <w:rsid w:val="00315733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uiPriority w:val="1"/>
    <w:qFormat/>
    <w:rsid w:val="00315733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1"/>
    <w:qFormat/>
    <w:rsid w:val="00315733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315733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315733"/>
    <w:pPr>
      <w:numPr>
        <w:ilvl w:val="4"/>
        <w:numId w:val="2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315733"/>
    <w:pPr>
      <w:keepNext/>
      <w:numPr>
        <w:ilvl w:val="5"/>
        <w:numId w:val="1"/>
      </w:numPr>
      <w:spacing w:after="0"/>
      <w:jc w:val="left"/>
      <w:outlineLvl w:val="5"/>
    </w:pPr>
    <w:rPr>
      <w:rFonts w:ascii="Arial" w:hAnsi="Arial" w:cs="Arial"/>
      <w:b/>
      <w:bCs/>
      <w:sz w:val="24"/>
      <w:lang w:val="el-GR" w:eastAsia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157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315733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0"/>
    <w:uiPriority w:val="1"/>
    <w:rsid w:val="00315733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uiPriority w:val="1"/>
    <w:rsid w:val="00315733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315733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315733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6Char">
    <w:name w:val="Επικεφαλίδα 6 Char"/>
    <w:basedOn w:val="a0"/>
    <w:link w:val="6"/>
    <w:rsid w:val="00315733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9Char">
    <w:name w:val="Επικεφαλίδα 9 Char"/>
    <w:basedOn w:val="a0"/>
    <w:link w:val="9"/>
    <w:uiPriority w:val="9"/>
    <w:semiHidden/>
    <w:rsid w:val="003157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zh-CN"/>
    </w:rPr>
  </w:style>
  <w:style w:type="character" w:customStyle="1" w:styleId="WW8Num1z0">
    <w:name w:val="WW8Num1z0"/>
    <w:rsid w:val="00315733"/>
  </w:style>
  <w:style w:type="character" w:customStyle="1" w:styleId="WW8Num1z1">
    <w:name w:val="WW8Num1z1"/>
    <w:rsid w:val="00315733"/>
  </w:style>
  <w:style w:type="character" w:customStyle="1" w:styleId="WW8Num1z2">
    <w:name w:val="WW8Num1z2"/>
    <w:rsid w:val="00315733"/>
  </w:style>
  <w:style w:type="character" w:customStyle="1" w:styleId="WW8Num1z3">
    <w:name w:val="WW8Num1z3"/>
    <w:rsid w:val="00315733"/>
  </w:style>
  <w:style w:type="character" w:customStyle="1" w:styleId="WW8Num1z4">
    <w:name w:val="WW8Num1z4"/>
    <w:rsid w:val="00315733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315733"/>
  </w:style>
  <w:style w:type="character" w:customStyle="1" w:styleId="WW8Num1z6">
    <w:name w:val="WW8Num1z6"/>
    <w:rsid w:val="00315733"/>
  </w:style>
  <w:style w:type="character" w:customStyle="1" w:styleId="WW8Num1z7">
    <w:name w:val="WW8Num1z7"/>
    <w:rsid w:val="00315733"/>
  </w:style>
  <w:style w:type="character" w:customStyle="1" w:styleId="WW8Num1z8">
    <w:name w:val="WW8Num1z8"/>
    <w:rsid w:val="00315733"/>
  </w:style>
  <w:style w:type="character" w:customStyle="1" w:styleId="WW8Num2z0">
    <w:name w:val="WW8Num2z0"/>
    <w:rsid w:val="00315733"/>
  </w:style>
  <w:style w:type="character" w:customStyle="1" w:styleId="WW8Num2z1">
    <w:name w:val="WW8Num2z1"/>
    <w:rsid w:val="00315733"/>
  </w:style>
  <w:style w:type="character" w:customStyle="1" w:styleId="WW8Num2z2">
    <w:name w:val="WW8Num2z2"/>
    <w:rsid w:val="00315733"/>
  </w:style>
  <w:style w:type="character" w:customStyle="1" w:styleId="WW8Num2z3">
    <w:name w:val="WW8Num2z3"/>
    <w:rsid w:val="00315733"/>
  </w:style>
  <w:style w:type="character" w:customStyle="1" w:styleId="WW8Num2z4">
    <w:name w:val="WW8Num2z4"/>
    <w:rsid w:val="00315733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315733"/>
  </w:style>
  <w:style w:type="character" w:customStyle="1" w:styleId="WW8Num2z6">
    <w:name w:val="WW8Num2z6"/>
    <w:rsid w:val="00315733"/>
  </w:style>
  <w:style w:type="character" w:customStyle="1" w:styleId="WW8Num2z7">
    <w:name w:val="WW8Num2z7"/>
    <w:rsid w:val="00315733"/>
  </w:style>
  <w:style w:type="character" w:customStyle="1" w:styleId="WW8Num2z8">
    <w:name w:val="WW8Num2z8"/>
    <w:rsid w:val="00315733"/>
  </w:style>
  <w:style w:type="character" w:customStyle="1" w:styleId="WW8Num3z0">
    <w:name w:val="WW8Num3z0"/>
    <w:rsid w:val="00315733"/>
    <w:rPr>
      <w:rFonts w:ascii="Symbol" w:hAnsi="Symbol" w:cs="Symbol"/>
      <w:lang w:val="el-GR"/>
    </w:rPr>
  </w:style>
  <w:style w:type="character" w:customStyle="1" w:styleId="WW8Num4z0">
    <w:name w:val="WW8Num4z0"/>
    <w:rsid w:val="00315733"/>
    <w:rPr>
      <w:lang w:val="el-GR"/>
    </w:rPr>
  </w:style>
  <w:style w:type="character" w:customStyle="1" w:styleId="WW8Num5z0">
    <w:name w:val="WW8Num5z0"/>
    <w:rsid w:val="00315733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315733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315733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315733"/>
    <w:rPr>
      <w:b/>
      <w:bCs/>
      <w:szCs w:val="22"/>
      <w:lang w:val="el-GR"/>
    </w:rPr>
  </w:style>
  <w:style w:type="character" w:customStyle="1" w:styleId="WW8Num8z1">
    <w:name w:val="WW8Num8z1"/>
    <w:rsid w:val="00315733"/>
  </w:style>
  <w:style w:type="character" w:customStyle="1" w:styleId="WW8Num8z2">
    <w:name w:val="WW8Num8z2"/>
    <w:rsid w:val="00315733"/>
  </w:style>
  <w:style w:type="character" w:customStyle="1" w:styleId="WW8Num8z3">
    <w:name w:val="WW8Num8z3"/>
    <w:rsid w:val="00315733"/>
  </w:style>
  <w:style w:type="character" w:customStyle="1" w:styleId="WW8Num8z4">
    <w:name w:val="WW8Num8z4"/>
    <w:rsid w:val="00315733"/>
  </w:style>
  <w:style w:type="character" w:customStyle="1" w:styleId="WW8Num8z5">
    <w:name w:val="WW8Num8z5"/>
    <w:rsid w:val="00315733"/>
  </w:style>
  <w:style w:type="character" w:customStyle="1" w:styleId="WW8Num8z6">
    <w:name w:val="WW8Num8z6"/>
    <w:rsid w:val="00315733"/>
  </w:style>
  <w:style w:type="character" w:customStyle="1" w:styleId="WW8Num8z7">
    <w:name w:val="WW8Num8z7"/>
    <w:rsid w:val="00315733"/>
  </w:style>
  <w:style w:type="character" w:customStyle="1" w:styleId="WW8Num8z8">
    <w:name w:val="WW8Num8z8"/>
    <w:rsid w:val="00315733"/>
  </w:style>
  <w:style w:type="character" w:customStyle="1" w:styleId="WW8Num9z0">
    <w:name w:val="WW8Num9z0"/>
    <w:rsid w:val="00315733"/>
    <w:rPr>
      <w:b/>
      <w:bCs/>
      <w:szCs w:val="22"/>
      <w:lang w:val="el-GR"/>
    </w:rPr>
  </w:style>
  <w:style w:type="character" w:customStyle="1" w:styleId="WW8Num9z1">
    <w:name w:val="WW8Num9z1"/>
    <w:rsid w:val="00315733"/>
    <w:rPr>
      <w:rFonts w:eastAsia="Calibri"/>
      <w:lang w:val="el-GR"/>
    </w:rPr>
  </w:style>
  <w:style w:type="character" w:customStyle="1" w:styleId="WW8Num9z2">
    <w:name w:val="WW8Num9z2"/>
    <w:rsid w:val="00315733"/>
  </w:style>
  <w:style w:type="character" w:customStyle="1" w:styleId="WW8Num9z3">
    <w:name w:val="WW8Num9z3"/>
    <w:rsid w:val="00315733"/>
  </w:style>
  <w:style w:type="character" w:customStyle="1" w:styleId="WW8Num9z4">
    <w:name w:val="WW8Num9z4"/>
    <w:rsid w:val="00315733"/>
  </w:style>
  <w:style w:type="character" w:customStyle="1" w:styleId="WW8Num9z5">
    <w:name w:val="WW8Num9z5"/>
    <w:rsid w:val="00315733"/>
  </w:style>
  <w:style w:type="character" w:customStyle="1" w:styleId="WW8Num9z6">
    <w:name w:val="WW8Num9z6"/>
    <w:rsid w:val="00315733"/>
  </w:style>
  <w:style w:type="character" w:customStyle="1" w:styleId="WW8Num9z7">
    <w:name w:val="WW8Num9z7"/>
    <w:rsid w:val="00315733"/>
  </w:style>
  <w:style w:type="character" w:customStyle="1" w:styleId="WW8Num9z8">
    <w:name w:val="WW8Num9z8"/>
    <w:rsid w:val="00315733"/>
  </w:style>
  <w:style w:type="character" w:customStyle="1" w:styleId="WW8Num10z0">
    <w:name w:val="WW8Num10z0"/>
    <w:rsid w:val="00315733"/>
    <w:rPr>
      <w:rFonts w:ascii="Symbol" w:hAnsi="Symbol" w:cs="OpenSymbol"/>
      <w:color w:val="5B9BD5"/>
    </w:rPr>
  </w:style>
  <w:style w:type="character" w:customStyle="1" w:styleId="WW8Num7z1">
    <w:name w:val="WW8Num7z1"/>
    <w:rsid w:val="00315733"/>
  </w:style>
  <w:style w:type="character" w:customStyle="1" w:styleId="WW8Num7z2">
    <w:name w:val="WW8Num7z2"/>
    <w:rsid w:val="00315733"/>
  </w:style>
  <w:style w:type="character" w:customStyle="1" w:styleId="WW8Num7z3">
    <w:name w:val="WW8Num7z3"/>
    <w:rsid w:val="00315733"/>
  </w:style>
  <w:style w:type="character" w:customStyle="1" w:styleId="WW8Num7z4">
    <w:name w:val="WW8Num7z4"/>
    <w:rsid w:val="00315733"/>
  </w:style>
  <w:style w:type="character" w:customStyle="1" w:styleId="WW8Num7z5">
    <w:name w:val="WW8Num7z5"/>
    <w:rsid w:val="00315733"/>
  </w:style>
  <w:style w:type="character" w:customStyle="1" w:styleId="WW8Num7z6">
    <w:name w:val="WW8Num7z6"/>
    <w:rsid w:val="00315733"/>
  </w:style>
  <w:style w:type="character" w:customStyle="1" w:styleId="WW8Num7z7">
    <w:name w:val="WW8Num7z7"/>
    <w:rsid w:val="00315733"/>
  </w:style>
  <w:style w:type="character" w:customStyle="1" w:styleId="WW8Num7z8">
    <w:name w:val="WW8Num7z8"/>
    <w:rsid w:val="00315733"/>
  </w:style>
  <w:style w:type="character" w:customStyle="1" w:styleId="WW-DefaultParagraphFont">
    <w:name w:val="WW-Default Paragraph Font"/>
    <w:rsid w:val="00315733"/>
  </w:style>
  <w:style w:type="character" w:customStyle="1" w:styleId="40">
    <w:name w:val="Προεπιλεγμένη γραμματοσειρά4"/>
    <w:rsid w:val="00315733"/>
  </w:style>
  <w:style w:type="character" w:customStyle="1" w:styleId="WW-DefaultParagraphFont1">
    <w:name w:val="WW-Default Paragraph Font1"/>
    <w:rsid w:val="00315733"/>
  </w:style>
  <w:style w:type="character" w:customStyle="1" w:styleId="WW8Num10z1">
    <w:name w:val="WW8Num10z1"/>
    <w:rsid w:val="00315733"/>
    <w:rPr>
      <w:rFonts w:eastAsia="Calibri"/>
      <w:lang w:val="el-GR"/>
    </w:rPr>
  </w:style>
  <w:style w:type="character" w:customStyle="1" w:styleId="WW8Num10z2">
    <w:name w:val="WW8Num10z2"/>
    <w:rsid w:val="00315733"/>
  </w:style>
  <w:style w:type="character" w:customStyle="1" w:styleId="WW8Num10z3">
    <w:name w:val="WW8Num10z3"/>
    <w:rsid w:val="00315733"/>
  </w:style>
  <w:style w:type="character" w:customStyle="1" w:styleId="WW8Num10z4">
    <w:name w:val="WW8Num10z4"/>
    <w:rsid w:val="00315733"/>
  </w:style>
  <w:style w:type="character" w:customStyle="1" w:styleId="WW8Num10z5">
    <w:name w:val="WW8Num10z5"/>
    <w:rsid w:val="00315733"/>
  </w:style>
  <w:style w:type="character" w:customStyle="1" w:styleId="WW8Num10z6">
    <w:name w:val="WW8Num10z6"/>
    <w:rsid w:val="00315733"/>
  </w:style>
  <w:style w:type="character" w:customStyle="1" w:styleId="WW8Num10z7">
    <w:name w:val="WW8Num10z7"/>
    <w:rsid w:val="00315733"/>
  </w:style>
  <w:style w:type="character" w:customStyle="1" w:styleId="WW8Num10z8">
    <w:name w:val="WW8Num10z8"/>
    <w:rsid w:val="00315733"/>
  </w:style>
  <w:style w:type="character" w:customStyle="1" w:styleId="WW8Num11z0">
    <w:name w:val="WW8Num11z0"/>
    <w:rsid w:val="00315733"/>
    <w:rPr>
      <w:rFonts w:ascii="Symbol" w:hAnsi="Symbol" w:cs="OpenSymbol"/>
    </w:rPr>
  </w:style>
  <w:style w:type="character" w:customStyle="1" w:styleId="DefaultParagraphFont2">
    <w:name w:val="Default Paragraph Font2"/>
    <w:rsid w:val="00315733"/>
  </w:style>
  <w:style w:type="character" w:customStyle="1" w:styleId="WW8Num11z1">
    <w:name w:val="WW8Num11z1"/>
    <w:rsid w:val="00315733"/>
  </w:style>
  <w:style w:type="character" w:customStyle="1" w:styleId="WW8Num11z2">
    <w:name w:val="WW8Num11z2"/>
    <w:rsid w:val="00315733"/>
  </w:style>
  <w:style w:type="character" w:customStyle="1" w:styleId="WW8Num11z3">
    <w:name w:val="WW8Num11z3"/>
    <w:rsid w:val="00315733"/>
  </w:style>
  <w:style w:type="character" w:customStyle="1" w:styleId="WW8Num11z4">
    <w:name w:val="WW8Num11z4"/>
    <w:rsid w:val="00315733"/>
  </w:style>
  <w:style w:type="character" w:customStyle="1" w:styleId="WW8Num11z5">
    <w:name w:val="WW8Num11z5"/>
    <w:rsid w:val="00315733"/>
  </w:style>
  <w:style w:type="character" w:customStyle="1" w:styleId="WW8Num11z6">
    <w:name w:val="WW8Num11z6"/>
    <w:rsid w:val="00315733"/>
  </w:style>
  <w:style w:type="character" w:customStyle="1" w:styleId="WW8Num11z7">
    <w:name w:val="WW8Num11z7"/>
    <w:rsid w:val="00315733"/>
  </w:style>
  <w:style w:type="character" w:customStyle="1" w:styleId="WW8Num11z8">
    <w:name w:val="WW8Num11z8"/>
    <w:rsid w:val="00315733"/>
  </w:style>
  <w:style w:type="character" w:customStyle="1" w:styleId="WW8Num12z0">
    <w:name w:val="WW8Num12z0"/>
    <w:rsid w:val="00315733"/>
    <w:rPr>
      <w:b/>
      <w:bCs/>
      <w:szCs w:val="22"/>
      <w:lang w:val="el-GR"/>
    </w:rPr>
  </w:style>
  <w:style w:type="character" w:customStyle="1" w:styleId="WW8Num12z1">
    <w:name w:val="WW8Num12z1"/>
    <w:rsid w:val="00315733"/>
    <w:rPr>
      <w:rFonts w:eastAsia="Calibri"/>
      <w:lang w:val="el-GR"/>
    </w:rPr>
  </w:style>
  <w:style w:type="character" w:customStyle="1" w:styleId="WW8Num12z2">
    <w:name w:val="WW8Num12z2"/>
    <w:rsid w:val="00315733"/>
  </w:style>
  <w:style w:type="character" w:customStyle="1" w:styleId="WW8Num12z3">
    <w:name w:val="WW8Num12z3"/>
    <w:rsid w:val="00315733"/>
  </w:style>
  <w:style w:type="character" w:customStyle="1" w:styleId="WW8Num12z4">
    <w:name w:val="WW8Num12z4"/>
    <w:rsid w:val="00315733"/>
  </w:style>
  <w:style w:type="character" w:customStyle="1" w:styleId="WW8Num12z5">
    <w:name w:val="WW8Num12z5"/>
    <w:rsid w:val="00315733"/>
  </w:style>
  <w:style w:type="character" w:customStyle="1" w:styleId="WW8Num12z6">
    <w:name w:val="WW8Num12z6"/>
    <w:rsid w:val="00315733"/>
  </w:style>
  <w:style w:type="character" w:customStyle="1" w:styleId="WW8Num12z7">
    <w:name w:val="WW8Num12z7"/>
    <w:rsid w:val="00315733"/>
  </w:style>
  <w:style w:type="character" w:customStyle="1" w:styleId="WW8Num12z8">
    <w:name w:val="WW8Num12z8"/>
    <w:rsid w:val="00315733"/>
  </w:style>
  <w:style w:type="character" w:customStyle="1" w:styleId="WW8Num13z0">
    <w:name w:val="WW8Num13z0"/>
    <w:rsid w:val="00315733"/>
    <w:rPr>
      <w:rFonts w:ascii="Symbol" w:hAnsi="Symbol" w:cs="OpenSymbol"/>
    </w:rPr>
  </w:style>
  <w:style w:type="character" w:customStyle="1" w:styleId="WW-DefaultParagraphFont11">
    <w:name w:val="WW-Default Paragraph Font11"/>
    <w:rsid w:val="00315733"/>
  </w:style>
  <w:style w:type="character" w:customStyle="1" w:styleId="WW8Num13z1">
    <w:name w:val="WW8Num13z1"/>
    <w:rsid w:val="00315733"/>
    <w:rPr>
      <w:rFonts w:eastAsia="Calibri"/>
      <w:lang w:val="el-GR"/>
    </w:rPr>
  </w:style>
  <w:style w:type="character" w:customStyle="1" w:styleId="WW8Num13z2">
    <w:name w:val="WW8Num13z2"/>
    <w:rsid w:val="00315733"/>
  </w:style>
  <w:style w:type="character" w:customStyle="1" w:styleId="WW8Num13z3">
    <w:name w:val="WW8Num13z3"/>
    <w:rsid w:val="00315733"/>
  </w:style>
  <w:style w:type="character" w:customStyle="1" w:styleId="WW8Num13z4">
    <w:name w:val="WW8Num13z4"/>
    <w:rsid w:val="00315733"/>
  </w:style>
  <w:style w:type="character" w:customStyle="1" w:styleId="WW8Num13z5">
    <w:name w:val="WW8Num13z5"/>
    <w:rsid w:val="00315733"/>
  </w:style>
  <w:style w:type="character" w:customStyle="1" w:styleId="WW8Num13z6">
    <w:name w:val="WW8Num13z6"/>
    <w:rsid w:val="00315733"/>
  </w:style>
  <w:style w:type="character" w:customStyle="1" w:styleId="WW8Num13z7">
    <w:name w:val="WW8Num13z7"/>
    <w:rsid w:val="00315733"/>
  </w:style>
  <w:style w:type="character" w:customStyle="1" w:styleId="WW8Num13z8">
    <w:name w:val="WW8Num13z8"/>
    <w:rsid w:val="00315733"/>
  </w:style>
  <w:style w:type="character" w:customStyle="1" w:styleId="WW8Num14z0">
    <w:name w:val="WW8Num14z0"/>
    <w:rsid w:val="00315733"/>
    <w:rPr>
      <w:rFonts w:ascii="Symbol" w:hAnsi="Symbol" w:cs="OpenSymbol"/>
    </w:rPr>
  </w:style>
  <w:style w:type="character" w:customStyle="1" w:styleId="WW8Num14z1">
    <w:name w:val="WW8Num14z1"/>
    <w:rsid w:val="00315733"/>
  </w:style>
  <w:style w:type="character" w:customStyle="1" w:styleId="WW8Num14z2">
    <w:name w:val="WW8Num14z2"/>
    <w:rsid w:val="00315733"/>
  </w:style>
  <w:style w:type="character" w:customStyle="1" w:styleId="WW8Num14z3">
    <w:name w:val="WW8Num14z3"/>
    <w:rsid w:val="00315733"/>
  </w:style>
  <w:style w:type="character" w:customStyle="1" w:styleId="WW8Num14z4">
    <w:name w:val="WW8Num14z4"/>
    <w:rsid w:val="00315733"/>
  </w:style>
  <w:style w:type="character" w:customStyle="1" w:styleId="WW8Num14z5">
    <w:name w:val="WW8Num14z5"/>
    <w:rsid w:val="00315733"/>
  </w:style>
  <w:style w:type="character" w:customStyle="1" w:styleId="WW8Num14z6">
    <w:name w:val="WW8Num14z6"/>
    <w:rsid w:val="00315733"/>
  </w:style>
  <w:style w:type="character" w:customStyle="1" w:styleId="WW8Num14z7">
    <w:name w:val="WW8Num14z7"/>
    <w:rsid w:val="00315733"/>
  </w:style>
  <w:style w:type="character" w:customStyle="1" w:styleId="WW8Num14z8">
    <w:name w:val="WW8Num14z8"/>
    <w:rsid w:val="00315733"/>
  </w:style>
  <w:style w:type="character" w:customStyle="1" w:styleId="WW8Num15z0">
    <w:name w:val="WW8Num15z0"/>
    <w:rsid w:val="00315733"/>
  </w:style>
  <w:style w:type="character" w:customStyle="1" w:styleId="WW8Num15z1">
    <w:name w:val="WW8Num15z1"/>
    <w:rsid w:val="00315733"/>
  </w:style>
  <w:style w:type="character" w:customStyle="1" w:styleId="WW8Num15z2">
    <w:name w:val="WW8Num15z2"/>
    <w:rsid w:val="00315733"/>
  </w:style>
  <w:style w:type="character" w:customStyle="1" w:styleId="WW8Num15z3">
    <w:name w:val="WW8Num15z3"/>
    <w:rsid w:val="00315733"/>
  </w:style>
  <w:style w:type="character" w:customStyle="1" w:styleId="WW8Num15z4">
    <w:name w:val="WW8Num15z4"/>
    <w:rsid w:val="00315733"/>
  </w:style>
  <w:style w:type="character" w:customStyle="1" w:styleId="WW8Num15z5">
    <w:name w:val="WW8Num15z5"/>
    <w:rsid w:val="00315733"/>
  </w:style>
  <w:style w:type="character" w:customStyle="1" w:styleId="WW8Num15z6">
    <w:name w:val="WW8Num15z6"/>
    <w:rsid w:val="00315733"/>
  </w:style>
  <w:style w:type="character" w:customStyle="1" w:styleId="WW8Num15z7">
    <w:name w:val="WW8Num15z7"/>
    <w:rsid w:val="00315733"/>
  </w:style>
  <w:style w:type="character" w:customStyle="1" w:styleId="WW8Num15z8">
    <w:name w:val="WW8Num15z8"/>
    <w:rsid w:val="00315733"/>
  </w:style>
  <w:style w:type="character" w:customStyle="1" w:styleId="WW8Num16z0">
    <w:name w:val="WW8Num16z0"/>
    <w:rsid w:val="00315733"/>
  </w:style>
  <w:style w:type="character" w:customStyle="1" w:styleId="WW8Num16z1">
    <w:name w:val="WW8Num16z1"/>
    <w:rsid w:val="00315733"/>
  </w:style>
  <w:style w:type="character" w:customStyle="1" w:styleId="WW8Num16z2">
    <w:name w:val="WW8Num16z2"/>
    <w:rsid w:val="00315733"/>
  </w:style>
  <w:style w:type="character" w:customStyle="1" w:styleId="WW8Num16z3">
    <w:name w:val="WW8Num16z3"/>
    <w:rsid w:val="00315733"/>
  </w:style>
  <w:style w:type="character" w:customStyle="1" w:styleId="WW8Num16z4">
    <w:name w:val="WW8Num16z4"/>
    <w:rsid w:val="00315733"/>
  </w:style>
  <w:style w:type="character" w:customStyle="1" w:styleId="WW8Num16z5">
    <w:name w:val="WW8Num16z5"/>
    <w:rsid w:val="00315733"/>
  </w:style>
  <w:style w:type="character" w:customStyle="1" w:styleId="WW8Num16z6">
    <w:name w:val="WW8Num16z6"/>
    <w:rsid w:val="00315733"/>
  </w:style>
  <w:style w:type="character" w:customStyle="1" w:styleId="WW8Num16z7">
    <w:name w:val="WW8Num16z7"/>
    <w:rsid w:val="00315733"/>
  </w:style>
  <w:style w:type="character" w:customStyle="1" w:styleId="WW8Num16z8">
    <w:name w:val="WW8Num16z8"/>
    <w:rsid w:val="00315733"/>
  </w:style>
  <w:style w:type="character" w:customStyle="1" w:styleId="WW-DefaultParagraphFont111">
    <w:name w:val="WW-Default Paragraph Font111"/>
    <w:rsid w:val="00315733"/>
  </w:style>
  <w:style w:type="character" w:customStyle="1" w:styleId="WW-DefaultParagraphFont1111">
    <w:name w:val="WW-Default Paragraph Font1111"/>
    <w:rsid w:val="00315733"/>
  </w:style>
  <w:style w:type="character" w:customStyle="1" w:styleId="WW-DefaultParagraphFont11111">
    <w:name w:val="WW-Default Paragraph Font11111"/>
    <w:rsid w:val="00315733"/>
  </w:style>
  <w:style w:type="character" w:customStyle="1" w:styleId="WW-DefaultParagraphFont111111">
    <w:name w:val="WW-Default Paragraph Font111111"/>
    <w:rsid w:val="00315733"/>
  </w:style>
  <w:style w:type="character" w:customStyle="1" w:styleId="WW-DefaultParagraphFont1111111">
    <w:name w:val="WW-Default Paragraph Font1111111"/>
    <w:rsid w:val="00315733"/>
  </w:style>
  <w:style w:type="character" w:customStyle="1" w:styleId="WW8Num17z0">
    <w:name w:val="WW8Num17z0"/>
    <w:rsid w:val="00315733"/>
  </w:style>
  <w:style w:type="character" w:customStyle="1" w:styleId="WW8Num17z1">
    <w:name w:val="WW8Num17z1"/>
    <w:rsid w:val="00315733"/>
  </w:style>
  <w:style w:type="character" w:customStyle="1" w:styleId="WW8Num17z2">
    <w:name w:val="WW8Num17z2"/>
    <w:rsid w:val="00315733"/>
  </w:style>
  <w:style w:type="character" w:customStyle="1" w:styleId="WW8Num17z3">
    <w:name w:val="WW8Num17z3"/>
    <w:rsid w:val="00315733"/>
  </w:style>
  <w:style w:type="character" w:customStyle="1" w:styleId="WW8Num17z4">
    <w:name w:val="WW8Num17z4"/>
    <w:rsid w:val="00315733"/>
  </w:style>
  <w:style w:type="character" w:customStyle="1" w:styleId="WW8Num17z5">
    <w:name w:val="WW8Num17z5"/>
    <w:rsid w:val="00315733"/>
  </w:style>
  <w:style w:type="character" w:customStyle="1" w:styleId="WW8Num17z6">
    <w:name w:val="WW8Num17z6"/>
    <w:rsid w:val="00315733"/>
  </w:style>
  <w:style w:type="character" w:customStyle="1" w:styleId="WW8Num17z7">
    <w:name w:val="WW8Num17z7"/>
    <w:rsid w:val="00315733"/>
  </w:style>
  <w:style w:type="character" w:customStyle="1" w:styleId="WW8Num17z8">
    <w:name w:val="WW8Num17z8"/>
    <w:rsid w:val="00315733"/>
  </w:style>
  <w:style w:type="character" w:customStyle="1" w:styleId="WW8Num18z0">
    <w:name w:val="WW8Num18z0"/>
    <w:rsid w:val="00315733"/>
  </w:style>
  <w:style w:type="character" w:customStyle="1" w:styleId="WW8Num18z1">
    <w:name w:val="WW8Num18z1"/>
    <w:rsid w:val="00315733"/>
  </w:style>
  <w:style w:type="character" w:customStyle="1" w:styleId="WW8Num18z2">
    <w:name w:val="WW8Num18z2"/>
    <w:rsid w:val="00315733"/>
  </w:style>
  <w:style w:type="character" w:customStyle="1" w:styleId="WW8Num18z3">
    <w:name w:val="WW8Num18z3"/>
    <w:rsid w:val="00315733"/>
  </w:style>
  <w:style w:type="character" w:customStyle="1" w:styleId="WW8Num18z4">
    <w:name w:val="WW8Num18z4"/>
    <w:rsid w:val="00315733"/>
  </w:style>
  <w:style w:type="character" w:customStyle="1" w:styleId="WW8Num18z5">
    <w:name w:val="WW8Num18z5"/>
    <w:rsid w:val="00315733"/>
  </w:style>
  <w:style w:type="character" w:customStyle="1" w:styleId="WW8Num18z6">
    <w:name w:val="WW8Num18z6"/>
    <w:rsid w:val="00315733"/>
  </w:style>
  <w:style w:type="character" w:customStyle="1" w:styleId="WW8Num18z7">
    <w:name w:val="WW8Num18z7"/>
    <w:rsid w:val="00315733"/>
  </w:style>
  <w:style w:type="character" w:customStyle="1" w:styleId="WW8Num18z8">
    <w:name w:val="WW8Num18z8"/>
    <w:rsid w:val="00315733"/>
  </w:style>
  <w:style w:type="character" w:customStyle="1" w:styleId="WW8Num3z1">
    <w:name w:val="WW8Num3z1"/>
    <w:rsid w:val="00315733"/>
  </w:style>
  <w:style w:type="character" w:customStyle="1" w:styleId="WW8Num3z2">
    <w:name w:val="WW8Num3z2"/>
    <w:rsid w:val="00315733"/>
  </w:style>
  <w:style w:type="character" w:customStyle="1" w:styleId="WW8Num3z3">
    <w:name w:val="WW8Num3z3"/>
    <w:rsid w:val="00315733"/>
  </w:style>
  <w:style w:type="character" w:customStyle="1" w:styleId="WW8Num3z4">
    <w:name w:val="WW8Num3z4"/>
    <w:rsid w:val="00315733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315733"/>
  </w:style>
  <w:style w:type="character" w:customStyle="1" w:styleId="WW8Num3z6">
    <w:name w:val="WW8Num3z6"/>
    <w:rsid w:val="00315733"/>
  </w:style>
  <w:style w:type="character" w:customStyle="1" w:styleId="WW8Num3z7">
    <w:name w:val="WW8Num3z7"/>
    <w:rsid w:val="00315733"/>
  </w:style>
  <w:style w:type="character" w:customStyle="1" w:styleId="WW8Num3z8">
    <w:name w:val="WW8Num3z8"/>
    <w:rsid w:val="00315733"/>
  </w:style>
  <w:style w:type="character" w:customStyle="1" w:styleId="WW-DefaultParagraphFont11111111">
    <w:name w:val="WW-Default Paragraph Font11111111"/>
    <w:rsid w:val="00315733"/>
  </w:style>
  <w:style w:type="character" w:customStyle="1" w:styleId="WW-DefaultParagraphFont111111111">
    <w:name w:val="WW-Default Paragraph Font111111111"/>
    <w:rsid w:val="00315733"/>
  </w:style>
  <w:style w:type="character" w:customStyle="1" w:styleId="WW-DefaultParagraphFont1111111111">
    <w:name w:val="WW-Default Paragraph Font1111111111"/>
    <w:rsid w:val="00315733"/>
  </w:style>
  <w:style w:type="character" w:customStyle="1" w:styleId="WW-DefaultParagraphFont11111111111">
    <w:name w:val="WW-Default Paragraph Font11111111111"/>
    <w:rsid w:val="00315733"/>
  </w:style>
  <w:style w:type="character" w:customStyle="1" w:styleId="21">
    <w:name w:val="Προεπιλεγμένη γραμματοσειρά2"/>
    <w:rsid w:val="00315733"/>
  </w:style>
  <w:style w:type="character" w:customStyle="1" w:styleId="WW8Num19z0">
    <w:name w:val="WW8Num19z0"/>
    <w:rsid w:val="00315733"/>
    <w:rPr>
      <w:rFonts w:ascii="Calibri" w:hAnsi="Calibri" w:cs="Calibri"/>
    </w:rPr>
  </w:style>
  <w:style w:type="character" w:customStyle="1" w:styleId="WW8Num19z1">
    <w:name w:val="WW8Num19z1"/>
    <w:rsid w:val="00315733"/>
  </w:style>
  <w:style w:type="character" w:customStyle="1" w:styleId="WW8Num20z0">
    <w:name w:val="WW8Num20z0"/>
    <w:rsid w:val="00315733"/>
    <w:rPr>
      <w:rFonts w:ascii="Calibri" w:eastAsia="Calibri" w:hAnsi="Calibri" w:cs="Times New Roman"/>
    </w:rPr>
  </w:style>
  <w:style w:type="character" w:customStyle="1" w:styleId="WW8Num20z1">
    <w:name w:val="WW8Num20z1"/>
    <w:rsid w:val="00315733"/>
    <w:rPr>
      <w:rFonts w:ascii="Courier New" w:hAnsi="Courier New" w:cs="Courier New"/>
    </w:rPr>
  </w:style>
  <w:style w:type="character" w:customStyle="1" w:styleId="WW8Num20z2">
    <w:name w:val="WW8Num20z2"/>
    <w:rsid w:val="00315733"/>
    <w:rPr>
      <w:rFonts w:ascii="Wingdings" w:hAnsi="Wingdings" w:cs="Wingdings"/>
    </w:rPr>
  </w:style>
  <w:style w:type="character" w:customStyle="1" w:styleId="WW8Num20z3">
    <w:name w:val="WW8Num20z3"/>
    <w:rsid w:val="00315733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315733"/>
  </w:style>
  <w:style w:type="character" w:customStyle="1" w:styleId="WW8Num19z2">
    <w:name w:val="WW8Num19z2"/>
    <w:rsid w:val="00315733"/>
  </w:style>
  <w:style w:type="character" w:customStyle="1" w:styleId="WW8Num19z3">
    <w:name w:val="WW8Num19z3"/>
    <w:rsid w:val="00315733"/>
  </w:style>
  <w:style w:type="character" w:customStyle="1" w:styleId="WW8Num19z4">
    <w:name w:val="WW8Num19z4"/>
    <w:rsid w:val="00315733"/>
  </w:style>
  <w:style w:type="character" w:customStyle="1" w:styleId="WW8Num19z5">
    <w:name w:val="WW8Num19z5"/>
    <w:rsid w:val="00315733"/>
  </w:style>
  <w:style w:type="character" w:customStyle="1" w:styleId="WW8Num19z6">
    <w:name w:val="WW8Num19z6"/>
    <w:rsid w:val="00315733"/>
  </w:style>
  <w:style w:type="character" w:customStyle="1" w:styleId="WW8Num19z7">
    <w:name w:val="WW8Num19z7"/>
    <w:rsid w:val="00315733"/>
  </w:style>
  <w:style w:type="character" w:customStyle="1" w:styleId="WW8Num19z8">
    <w:name w:val="WW8Num19z8"/>
    <w:rsid w:val="00315733"/>
  </w:style>
  <w:style w:type="character" w:customStyle="1" w:styleId="WW8Num20z4">
    <w:name w:val="WW8Num20z4"/>
    <w:rsid w:val="00315733"/>
  </w:style>
  <w:style w:type="character" w:customStyle="1" w:styleId="WW8Num20z5">
    <w:name w:val="WW8Num20z5"/>
    <w:rsid w:val="00315733"/>
  </w:style>
  <w:style w:type="character" w:customStyle="1" w:styleId="WW8Num20z6">
    <w:name w:val="WW8Num20z6"/>
    <w:rsid w:val="00315733"/>
  </w:style>
  <w:style w:type="character" w:customStyle="1" w:styleId="WW8Num20z7">
    <w:name w:val="WW8Num20z7"/>
    <w:rsid w:val="00315733"/>
  </w:style>
  <w:style w:type="character" w:customStyle="1" w:styleId="WW8Num20z8">
    <w:name w:val="WW8Num20z8"/>
    <w:rsid w:val="00315733"/>
  </w:style>
  <w:style w:type="character" w:customStyle="1" w:styleId="WW-DefaultParagraphFont1111111111111">
    <w:name w:val="WW-Default Paragraph Font1111111111111"/>
    <w:rsid w:val="00315733"/>
  </w:style>
  <w:style w:type="character" w:customStyle="1" w:styleId="WW-DefaultParagraphFont11111111111111">
    <w:name w:val="WW-Default Paragraph Font11111111111111"/>
    <w:rsid w:val="00315733"/>
  </w:style>
  <w:style w:type="character" w:customStyle="1" w:styleId="WW8Num21z0">
    <w:name w:val="WW8Num21z0"/>
    <w:rsid w:val="00315733"/>
    <w:rPr>
      <w:rFonts w:ascii="Calibri" w:eastAsia="Times New Roman" w:hAnsi="Calibri" w:cs="Calibri"/>
    </w:rPr>
  </w:style>
  <w:style w:type="character" w:customStyle="1" w:styleId="WW8Num21z1">
    <w:name w:val="WW8Num21z1"/>
    <w:rsid w:val="00315733"/>
    <w:rPr>
      <w:rFonts w:ascii="Courier New" w:hAnsi="Courier New" w:cs="Courier New"/>
    </w:rPr>
  </w:style>
  <w:style w:type="character" w:customStyle="1" w:styleId="WW8Num21z2">
    <w:name w:val="WW8Num21z2"/>
    <w:rsid w:val="00315733"/>
    <w:rPr>
      <w:rFonts w:ascii="Wingdings" w:hAnsi="Wingdings" w:cs="Wingdings"/>
    </w:rPr>
  </w:style>
  <w:style w:type="character" w:customStyle="1" w:styleId="WW8Num21z3">
    <w:name w:val="WW8Num21z3"/>
    <w:rsid w:val="00315733"/>
    <w:rPr>
      <w:rFonts w:ascii="Symbol" w:hAnsi="Symbol" w:cs="Symbol"/>
    </w:rPr>
  </w:style>
  <w:style w:type="character" w:customStyle="1" w:styleId="WW8Num22z0">
    <w:name w:val="WW8Num22z0"/>
    <w:rsid w:val="00315733"/>
    <w:rPr>
      <w:rFonts w:ascii="Symbol" w:hAnsi="Symbol" w:cs="Symbol"/>
    </w:rPr>
  </w:style>
  <w:style w:type="character" w:customStyle="1" w:styleId="WW8Num22z1">
    <w:name w:val="WW8Num22z1"/>
    <w:rsid w:val="00315733"/>
    <w:rPr>
      <w:rFonts w:ascii="Courier New" w:hAnsi="Courier New" w:cs="Courier New"/>
    </w:rPr>
  </w:style>
  <w:style w:type="character" w:customStyle="1" w:styleId="WW8Num22z2">
    <w:name w:val="WW8Num22z2"/>
    <w:rsid w:val="00315733"/>
    <w:rPr>
      <w:rFonts w:ascii="Wingdings" w:hAnsi="Wingdings" w:cs="Wingdings"/>
    </w:rPr>
  </w:style>
  <w:style w:type="character" w:customStyle="1" w:styleId="WW8Num23z0">
    <w:name w:val="WW8Num23z0"/>
    <w:rsid w:val="00315733"/>
    <w:rPr>
      <w:rFonts w:ascii="Calibri" w:eastAsia="Times New Roman" w:hAnsi="Calibri" w:cs="Calibri"/>
    </w:rPr>
  </w:style>
  <w:style w:type="character" w:customStyle="1" w:styleId="WW8Num23z1">
    <w:name w:val="WW8Num23z1"/>
    <w:rsid w:val="00315733"/>
    <w:rPr>
      <w:rFonts w:ascii="Courier New" w:hAnsi="Courier New" w:cs="Courier New"/>
    </w:rPr>
  </w:style>
  <w:style w:type="character" w:customStyle="1" w:styleId="WW8Num23z2">
    <w:name w:val="WW8Num23z2"/>
    <w:rsid w:val="00315733"/>
    <w:rPr>
      <w:rFonts w:ascii="Wingdings" w:hAnsi="Wingdings" w:cs="Wingdings"/>
    </w:rPr>
  </w:style>
  <w:style w:type="character" w:customStyle="1" w:styleId="WW8Num23z3">
    <w:name w:val="WW8Num23z3"/>
    <w:rsid w:val="00315733"/>
    <w:rPr>
      <w:rFonts w:ascii="Symbol" w:hAnsi="Symbol" w:cs="Symbol"/>
    </w:rPr>
  </w:style>
  <w:style w:type="character" w:customStyle="1" w:styleId="WW8Num24z0">
    <w:name w:val="WW8Num24z0"/>
    <w:rsid w:val="00315733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315733"/>
    <w:rPr>
      <w:rFonts w:ascii="Courier New" w:hAnsi="Courier New" w:cs="Courier New"/>
    </w:rPr>
  </w:style>
  <w:style w:type="character" w:customStyle="1" w:styleId="WW8Num24z2">
    <w:name w:val="WW8Num24z2"/>
    <w:rsid w:val="00315733"/>
    <w:rPr>
      <w:rFonts w:ascii="Wingdings" w:hAnsi="Wingdings" w:cs="Wingdings"/>
    </w:rPr>
  </w:style>
  <w:style w:type="character" w:customStyle="1" w:styleId="WW8Num25z0">
    <w:name w:val="WW8Num25z0"/>
    <w:rsid w:val="00315733"/>
    <w:rPr>
      <w:rFonts w:ascii="Symbol" w:hAnsi="Symbol" w:cs="Symbol"/>
    </w:rPr>
  </w:style>
  <w:style w:type="character" w:customStyle="1" w:styleId="WW8Num25z1">
    <w:name w:val="WW8Num25z1"/>
    <w:rsid w:val="00315733"/>
    <w:rPr>
      <w:rFonts w:ascii="Courier New" w:hAnsi="Courier New" w:cs="Courier New"/>
    </w:rPr>
  </w:style>
  <w:style w:type="character" w:customStyle="1" w:styleId="WW8Num25z2">
    <w:name w:val="WW8Num25z2"/>
    <w:rsid w:val="00315733"/>
    <w:rPr>
      <w:rFonts w:ascii="Wingdings" w:hAnsi="Wingdings" w:cs="Wingdings"/>
    </w:rPr>
  </w:style>
  <w:style w:type="character" w:customStyle="1" w:styleId="WW8Num26z0">
    <w:name w:val="WW8Num26z0"/>
    <w:rsid w:val="00315733"/>
    <w:rPr>
      <w:rFonts w:ascii="Symbol" w:hAnsi="Symbol" w:cs="Symbol"/>
    </w:rPr>
  </w:style>
  <w:style w:type="character" w:customStyle="1" w:styleId="WW8Num26z1">
    <w:name w:val="WW8Num26z1"/>
    <w:rsid w:val="00315733"/>
    <w:rPr>
      <w:rFonts w:ascii="Courier New" w:hAnsi="Courier New" w:cs="Courier New"/>
    </w:rPr>
  </w:style>
  <w:style w:type="character" w:customStyle="1" w:styleId="WW8Num26z2">
    <w:name w:val="WW8Num26z2"/>
    <w:rsid w:val="00315733"/>
    <w:rPr>
      <w:rFonts w:ascii="Wingdings" w:hAnsi="Wingdings" w:cs="Wingdings"/>
    </w:rPr>
  </w:style>
  <w:style w:type="character" w:customStyle="1" w:styleId="WW8Num27z0">
    <w:name w:val="WW8Num27z0"/>
    <w:rsid w:val="00315733"/>
    <w:rPr>
      <w:rFonts w:ascii="Calibri" w:eastAsia="Times New Roman" w:hAnsi="Calibri" w:cs="Calibri"/>
    </w:rPr>
  </w:style>
  <w:style w:type="character" w:customStyle="1" w:styleId="WW8Num27z1">
    <w:name w:val="WW8Num27z1"/>
    <w:rsid w:val="00315733"/>
    <w:rPr>
      <w:rFonts w:ascii="Courier New" w:hAnsi="Courier New" w:cs="Courier New"/>
    </w:rPr>
  </w:style>
  <w:style w:type="character" w:customStyle="1" w:styleId="WW8Num27z2">
    <w:name w:val="WW8Num27z2"/>
    <w:rsid w:val="00315733"/>
    <w:rPr>
      <w:rFonts w:ascii="Wingdings" w:hAnsi="Wingdings" w:cs="Wingdings"/>
    </w:rPr>
  </w:style>
  <w:style w:type="character" w:customStyle="1" w:styleId="WW8Num27z3">
    <w:name w:val="WW8Num27z3"/>
    <w:rsid w:val="00315733"/>
    <w:rPr>
      <w:rFonts w:ascii="Symbol" w:hAnsi="Symbol" w:cs="Symbol"/>
    </w:rPr>
  </w:style>
  <w:style w:type="character" w:customStyle="1" w:styleId="WW8Num28z0">
    <w:name w:val="WW8Num28z0"/>
    <w:rsid w:val="00315733"/>
    <w:rPr>
      <w:rFonts w:ascii="Symbol" w:hAnsi="Symbol" w:cs="Symbol"/>
    </w:rPr>
  </w:style>
  <w:style w:type="character" w:customStyle="1" w:styleId="WW8Num28z1">
    <w:name w:val="WW8Num28z1"/>
    <w:rsid w:val="00315733"/>
    <w:rPr>
      <w:rFonts w:ascii="Courier New" w:hAnsi="Courier New" w:cs="Courier New"/>
    </w:rPr>
  </w:style>
  <w:style w:type="character" w:customStyle="1" w:styleId="WW8Num28z2">
    <w:name w:val="WW8Num28z2"/>
    <w:rsid w:val="00315733"/>
    <w:rPr>
      <w:rFonts w:ascii="Wingdings" w:hAnsi="Wingdings" w:cs="Wingdings"/>
    </w:rPr>
  </w:style>
  <w:style w:type="character" w:customStyle="1" w:styleId="WW8Num29z0">
    <w:name w:val="WW8Num29z0"/>
    <w:rsid w:val="00315733"/>
    <w:rPr>
      <w:rFonts w:ascii="Calibri" w:eastAsia="Times New Roman" w:hAnsi="Calibri" w:cs="Calibri"/>
    </w:rPr>
  </w:style>
  <w:style w:type="character" w:customStyle="1" w:styleId="WW8Num29z1">
    <w:name w:val="WW8Num29z1"/>
    <w:rsid w:val="00315733"/>
    <w:rPr>
      <w:rFonts w:ascii="Courier New" w:hAnsi="Courier New" w:cs="Courier New"/>
    </w:rPr>
  </w:style>
  <w:style w:type="character" w:customStyle="1" w:styleId="WW8Num29z2">
    <w:name w:val="WW8Num29z2"/>
    <w:rsid w:val="00315733"/>
    <w:rPr>
      <w:rFonts w:ascii="Wingdings" w:hAnsi="Wingdings" w:cs="Wingdings"/>
    </w:rPr>
  </w:style>
  <w:style w:type="character" w:customStyle="1" w:styleId="WW8Num29z3">
    <w:name w:val="WW8Num29z3"/>
    <w:rsid w:val="00315733"/>
    <w:rPr>
      <w:rFonts w:ascii="Symbol" w:hAnsi="Symbol" w:cs="Symbol"/>
    </w:rPr>
  </w:style>
  <w:style w:type="character" w:customStyle="1" w:styleId="WW8Num30z0">
    <w:name w:val="WW8Num30z0"/>
    <w:rsid w:val="00315733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315733"/>
    <w:rPr>
      <w:rFonts w:ascii="Courier New" w:hAnsi="Courier New" w:cs="Courier New"/>
    </w:rPr>
  </w:style>
  <w:style w:type="character" w:customStyle="1" w:styleId="WW8Num30z2">
    <w:name w:val="WW8Num30z2"/>
    <w:rsid w:val="00315733"/>
    <w:rPr>
      <w:rFonts w:ascii="Wingdings" w:hAnsi="Wingdings" w:cs="Wingdings"/>
    </w:rPr>
  </w:style>
  <w:style w:type="character" w:customStyle="1" w:styleId="WW8Num31z0">
    <w:name w:val="WW8Num31z0"/>
    <w:rsid w:val="00315733"/>
    <w:rPr>
      <w:rFonts w:cs="Times New Roman"/>
    </w:rPr>
  </w:style>
  <w:style w:type="character" w:customStyle="1" w:styleId="WW8Num32z0">
    <w:name w:val="WW8Num32z0"/>
    <w:rsid w:val="00315733"/>
  </w:style>
  <w:style w:type="character" w:customStyle="1" w:styleId="WW8Num32z1">
    <w:name w:val="WW8Num32z1"/>
    <w:rsid w:val="00315733"/>
  </w:style>
  <w:style w:type="character" w:customStyle="1" w:styleId="WW8Num32z2">
    <w:name w:val="WW8Num32z2"/>
    <w:rsid w:val="00315733"/>
  </w:style>
  <w:style w:type="character" w:customStyle="1" w:styleId="WW8Num32z3">
    <w:name w:val="WW8Num32z3"/>
    <w:rsid w:val="00315733"/>
  </w:style>
  <w:style w:type="character" w:customStyle="1" w:styleId="WW8Num32z4">
    <w:name w:val="WW8Num32z4"/>
    <w:rsid w:val="00315733"/>
  </w:style>
  <w:style w:type="character" w:customStyle="1" w:styleId="WW8Num32z5">
    <w:name w:val="WW8Num32z5"/>
    <w:rsid w:val="00315733"/>
  </w:style>
  <w:style w:type="character" w:customStyle="1" w:styleId="WW8Num32z6">
    <w:name w:val="WW8Num32z6"/>
    <w:rsid w:val="00315733"/>
  </w:style>
  <w:style w:type="character" w:customStyle="1" w:styleId="WW8Num32z7">
    <w:name w:val="WW8Num32z7"/>
    <w:rsid w:val="00315733"/>
  </w:style>
  <w:style w:type="character" w:customStyle="1" w:styleId="WW8Num32z8">
    <w:name w:val="WW8Num32z8"/>
    <w:rsid w:val="00315733"/>
  </w:style>
  <w:style w:type="character" w:customStyle="1" w:styleId="WW8Num33z0">
    <w:name w:val="WW8Num33z0"/>
    <w:rsid w:val="00315733"/>
    <w:rPr>
      <w:rFonts w:ascii="Symbol" w:eastAsia="Calibri" w:hAnsi="Symbol" w:cs="Symbol"/>
    </w:rPr>
  </w:style>
  <w:style w:type="character" w:customStyle="1" w:styleId="WW8Num33z1">
    <w:name w:val="WW8Num33z1"/>
    <w:rsid w:val="00315733"/>
    <w:rPr>
      <w:rFonts w:ascii="Courier New" w:hAnsi="Courier New" w:cs="Courier New"/>
    </w:rPr>
  </w:style>
  <w:style w:type="character" w:customStyle="1" w:styleId="WW8Num33z2">
    <w:name w:val="WW8Num33z2"/>
    <w:rsid w:val="00315733"/>
    <w:rPr>
      <w:rFonts w:ascii="Wingdings" w:hAnsi="Wingdings" w:cs="Wingdings"/>
    </w:rPr>
  </w:style>
  <w:style w:type="character" w:customStyle="1" w:styleId="WW8Num34z0">
    <w:name w:val="WW8Num34z0"/>
    <w:rsid w:val="00315733"/>
    <w:rPr>
      <w:rFonts w:ascii="Symbol" w:hAnsi="Symbol" w:cs="Symbol"/>
    </w:rPr>
  </w:style>
  <w:style w:type="character" w:customStyle="1" w:styleId="WW8Num34z1">
    <w:name w:val="WW8Num34z1"/>
    <w:rsid w:val="00315733"/>
    <w:rPr>
      <w:rFonts w:ascii="Courier New" w:hAnsi="Courier New" w:cs="Courier New"/>
    </w:rPr>
  </w:style>
  <w:style w:type="character" w:customStyle="1" w:styleId="WW8Num34z2">
    <w:name w:val="WW8Num34z2"/>
    <w:rsid w:val="00315733"/>
    <w:rPr>
      <w:rFonts w:ascii="Wingdings" w:hAnsi="Wingdings" w:cs="Wingdings"/>
    </w:rPr>
  </w:style>
  <w:style w:type="character" w:customStyle="1" w:styleId="WW8Num35z0">
    <w:name w:val="WW8Num35z0"/>
    <w:rsid w:val="00315733"/>
    <w:rPr>
      <w:rFonts w:ascii="Calibri" w:eastAsia="Times New Roman" w:hAnsi="Calibri" w:cs="Calibri"/>
    </w:rPr>
  </w:style>
  <w:style w:type="character" w:customStyle="1" w:styleId="WW8Num35z1">
    <w:name w:val="WW8Num35z1"/>
    <w:rsid w:val="00315733"/>
    <w:rPr>
      <w:rFonts w:ascii="Courier New" w:hAnsi="Courier New" w:cs="Courier New"/>
    </w:rPr>
  </w:style>
  <w:style w:type="character" w:customStyle="1" w:styleId="WW8Num35z2">
    <w:name w:val="WW8Num35z2"/>
    <w:rsid w:val="00315733"/>
    <w:rPr>
      <w:rFonts w:ascii="Wingdings" w:hAnsi="Wingdings" w:cs="Wingdings"/>
    </w:rPr>
  </w:style>
  <w:style w:type="character" w:customStyle="1" w:styleId="WW8Num35z3">
    <w:name w:val="WW8Num35z3"/>
    <w:rsid w:val="00315733"/>
    <w:rPr>
      <w:rFonts w:ascii="Symbol" w:hAnsi="Symbol" w:cs="Symbol"/>
    </w:rPr>
  </w:style>
  <w:style w:type="character" w:customStyle="1" w:styleId="WW8Num36z0">
    <w:name w:val="WW8Num36z0"/>
    <w:rsid w:val="00315733"/>
    <w:rPr>
      <w:lang w:val="el-GR"/>
    </w:rPr>
  </w:style>
  <w:style w:type="character" w:customStyle="1" w:styleId="WW8Num36z1">
    <w:name w:val="WW8Num36z1"/>
    <w:rsid w:val="00315733"/>
  </w:style>
  <w:style w:type="character" w:customStyle="1" w:styleId="WW8Num36z2">
    <w:name w:val="WW8Num36z2"/>
    <w:rsid w:val="00315733"/>
  </w:style>
  <w:style w:type="character" w:customStyle="1" w:styleId="WW8Num36z3">
    <w:name w:val="WW8Num36z3"/>
    <w:rsid w:val="00315733"/>
  </w:style>
  <w:style w:type="character" w:customStyle="1" w:styleId="WW8Num36z4">
    <w:name w:val="WW8Num36z4"/>
    <w:rsid w:val="00315733"/>
  </w:style>
  <w:style w:type="character" w:customStyle="1" w:styleId="WW8Num36z5">
    <w:name w:val="WW8Num36z5"/>
    <w:rsid w:val="00315733"/>
  </w:style>
  <w:style w:type="character" w:customStyle="1" w:styleId="WW8Num36z6">
    <w:name w:val="WW8Num36z6"/>
    <w:rsid w:val="00315733"/>
  </w:style>
  <w:style w:type="character" w:customStyle="1" w:styleId="WW8Num36z7">
    <w:name w:val="WW8Num36z7"/>
    <w:rsid w:val="00315733"/>
  </w:style>
  <w:style w:type="character" w:customStyle="1" w:styleId="WW8Num36z8">
    <w:name w:val="WW8Num36z8"/>
    <w:rsid w:val="00315733"/>
  </w:style>
  <w:style w:type="character" w:customStyle="1" w:styleId="WW8Num37z0">
    <w:name w:val="WW8Num37z0"/>
    <w:rsid w:val="00315733"/>
    <w:rPr>
      <w:rFonts w:ascii="Calibri" w:eastAsia="Times New Roman" w:hAnsi="Calibri" w:cs="Calibri"/>
    </w:rPr>
  </w:style>
  <w:style w:type="character" w:customStyle="1" w:styleId="WW8Num37z1">
    <w:name w:val="WW8Num37z1"/>
    <w:rsid w:val="00315733"/>
    <w:rPr>
      <w:rFonts w:ascii="Courier New" w:hAnsi="Courier New" w:cs="Courier New"/>
    </w:rPr>
  </w:style>
  <w:style w:type="character" w:customStyle="1" w:styleId="WW8Num37z2">
    <w:name w:val="WW8Num37z2"/>
    <w:rsid w:val="00315733"/>
    <w:rPr>
      <w:rFonts w:ascii="Wingdings" w:hAnsi="Wingdings" w:cs="Wingdings"/>
    </w:rPr>
  </w:style>
  <w:style w:type="character" w:customStyle="1" w:styleId="WW8Num37z3">
    <w:name w:val="WW8Num37z3"/>
    <w:rsid w:val="00315733"/>
    <w:rPr>
      <w:rFonts w:ascii="Symbol" w:hAnsi="Symbol" w:cs="Symbol"/>
    </w:rPr>
  </w:style>
  <w:style w:type="character" w:customStyle="1" w:styleId="WW8Num38z0">
    <w:name w:val="WW8Num38z0"/>
    <w:rsid w:val="00315733"/>
  </w:style>
  <w:style w:type="character" w:customStyle="1" w:styleId="WW8Num38z1">
    <w:name w:val="WW8Num38z1"/>
    <w:rsid w:val="00315733"/>
  </w:style>
  <w:style w:type="character" w:customStyle="1" w:styleId="WW8Num38z2">
    <w:name w:val="WW8Num38z2"/>
    <w:rsid w:val="00315733"/>
  </w:style>
  <w:style w:type="character" w:customStyle="1" w:styleId="WW8Num38z3">
    <w:name w:val="WW8Num38z3"/>
    <w:rsid w:val="00315733"/>
  </w:style>
  <w:style w:type="character" w:customStyle="1" w:styleId="WW8Num38z4">
    <w:name w:val="WW8Num38z4"/>
    <w:rsid w:val="00315733"/>
  </w:style>
  <w:style w:type="character" w:customStyle="1" w:styleId="WW8Num38z5">
    <w:name w:val="WW8Num38z5"/>
    <w:rsid w:val="00315733"/>
  </w:style>
  <w:style w:type="character" w:customStyle="1" w:styleId="WW8Num38z6">
    <w:name w:val="WW8Num38z6"/>
    <w:rsid w:val="00315733"/>
  </w:style>
  <w:style w:type="character" w:customStyle="1" w:styleId="WW8Num38z7">
    <w:name w:val="WW8Num38z7"/>
    <w:rsid w:val="00315733"/>
  </w:style>
  <w:style w:type="character" w:customStyle="1" w:styleId="WW8Num38z8">
    <w:name w:val="WW8Num38z8"/>
    <w:rsid w:val="00315733"/>
  </w:style>
  <w:style w:type="character" w:customStyle="1" w:styleId="WW-DefaultParagraphFont111111111111111">
    <w:name w:val="WW-Default Paragraph Font111111111111111"/>
    <w:rsid w:val="00315733"/>
  </w:style>
  <w:style w:type="character" w:customStyle="1" w:styleId="WW8Num4z1">
    <w:name w:val="WW8Num4z1"/>
    <w:rsid w:val="00315733"/>
    <w:rPr>
      <w:rFonts w:cs="Times New Roman"/>
    </w:rPr>
  </w:style>
  <w:style w:type="character" w:customStyle="1" w:styleId="WW8Num5z1">
    <w:name w:val="WW8Num5z1"/>
    <w:rsid w:val="00315733"/>
    <w:rPr>
      <w:rFonts w:cs="Times New Roman"/>
    </w:rPr>
  </w:style>
  <w:style w:type="character" w:customStyle="1" w:styleId="WW8Num6z1">
    <w:name w:val="WW8Num6z1"/>
    <w:rsid w:val="0031573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315733"/>
  </w:style>
  <w:style w:type="character" w:customStyle="1" w:styleId="WW8Num29z5">
    <w:name w:val="WW8Num29z5"/>
    <w:rsid w:val="00315733"/>
  </w:style>
  <w:style w:type="character" w:customStyle="1" w:styleId="WW8Num29z6">
    <w:name w:val="WW8Num29z6"/>
    <w:rsid w:val="00315733"/>
  </w:style>
  <w:style w:type="character" w:customStyle="1" w:styleId="WW8Num29z7">
    <w:name w:val="WW8Num29z7"/>
    <w:rsid w:val="00315733"/>
  </w:style>
  <w:style w:type="character" w:customStyle="1" w:styleId="WW8Num29z8">
    <w:name w:val="WW8Num29z8"/>
    <w:rsid w:val="00315733"/>
  </w:style>
  <w:style w:type="character" w:customStyle="1" w:styleId="WW8Num30z3">
    <w:name w:val="WW8Num30z3"/>
    <w:rsid w:val="00315733"/>
    <w:rPr>
      <w:rFonts w:ascii="Symbol" w:hAnsi="Symbol" w:cs="Symbol"/>
    </w:rPr>
  </w:style>
  <w:style w:type="character" w:customStyle="1" w:styleId="WW8Num31z1">
    <w:name w:val="WW8Num31z1"/>
    <w:rsid w:val="00315733"/>
  </w:style>
  <w:style w:type="character" w:customStyle="1" w:styleId="WW8Num31z2">
    <w:name w:val="WW8Num31z2"/>
    <w:rsid w:val="00315733"/>
  </w:style>
  <w:style w:type="character" w:customStyle="1" w:styleId="WW8Num31z3">
    <w:name w:val="WW8Num31z3"/>
    <w:rsid w:val="00315733"/>
  </w:style>
  <w:style w:type="character" w:customStyle="1" w:styleId="WW8Num31z4">
    <w:name w:val="WW8Num31z4"/>
    <w:rsid w:val="00315733"/>
  </w:style>
  <w:style w:type="character" w:customStyle="1" w:styleId="WW8Num31z5">
    <w:name w:val="WW8Num31z5"/>
    <w:rsid w:val="00315733"/>
  </w:style>
  <w:style w:type="character" w:customStyle="1" w:styleId="WW8Num31z6">
    <w:name w:val="WW8Num31z6"/>
    <w:rsid w:val="00315733"/>
  </w:style>
  <w:style w:type="character" w:customStyle="1" w:styleId="WW8Num31z7">
    <w:name w:val="WW8Num31z7"/>
    <w:rsid w:val="00315733"/>
  </w:style>
  <w:style w:type="character" w:customStyle="1" w:styleId="WW8Num31z8">
    <w:name w:val="WW8Num31z8"/>
    <w:rsid w:val="00315733"/>
  </w:style>
  <w:style w:type="character" w:customStyle="1" w:styleId="WW8Num39z0">
    <w:name w:val="WW8Num39z0"/>
    <w:rsid w:val="00315733"/>
    <w:rPr>
      <w:rFonts w:ascii="Calibri" w:eastAsia="Times New Roman" w:hAnsi="Calibri" w:cs="Calibri"/>
    </w:rPr>
  </w:style>
  <w:style w:type="character" w:customStyle="1" w:styleId="WW8Num39z1">
    <w:name w:val="WW8Num39z1"/>
    <w:rsid w:val="00315733"/>
    <w:rPr>
      <w:rFonts w:ascii="Courier New" w:hAnsi="Courier New" w:cs="Courier New"/>
    </w:rPr>
  </w:style>
  <w:style w:type="character" w:customStyle="1" w:styleId="WW8Num39z2">
    <w:name w:val="WW8Num39z2"/>
    <w:rsid w:val="00315733"/>
    <w:rPr>
      <w:rFonts w:ascii="Wingdings" w:hAnsi="Wingdings" w:cs="Wingdings"/>
    </w:rPr>
  </w:style>
  <w:style w:type="character" w:customStyle="1" w:styleId="WW8Num39z3">
    <w:name w:val="WW8Num39z3"/>
    <w:rsid w:val="00315733"/>
    <w:rPr>
      <w:rFonts w:ascii="Symbol" w:hAnsi="Symbol" w:cs="Symbol"/>
    </w:rPr>
  </w:style>
  <w:style w:type="character" w:customStyle="1" w:styleId="WW8Num40z0">
    <w:name w:val="WW8Num40z0"/>
    <w:rsid w:val="00315733"/>
    <w:rPr>
      <w:rFonts w:ascii="Symbol" w:hAnsi="Symbol" w:cs="Symbol"/>
    </w:rPr>
  </w:style>
  <w:style w:type="character" w:customStyle="1" w:styleId="WW8Num40z1">
    <w:name w:val="WW8Num40z1"/>
    <w:rsid w:val="00315733"/>
    <w:rPr>
      <w:rFonts w:ascii="Courier New" w:hAnsi="Courier New" w:cs="Courier New"/>
    </w:rPr>
  </w:style>
  <w:style w:type="character" w:customStyle="1" w:styleId="WW8Num40z2">
    <w:name w:val="WW8Num40z2"/>
    <w:rsid w:val="00315733"/>
    <w:rPr>
      <w:rFonts w:ascii="Wingdings" w:hAnsi="Wingdings" w:cs="Wingdings"/>
    </w:rPr>
  </w:style>
  <w:style w:type="character" w:customStyle="1" w:styleId="WW8Num41z0">
    <w:name w:val="WW8Num41z0"/>
    <w:rsid w:val="00315733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315733"/>
    <w:rPr>
      <w:rFonts w:cs="Times New Roman"/>
    </w:rPr>
  </w:style>
  <w:style w:type="character" w:customStyle="1" w:styleId="WW8Num41z2">
    <w:name w:val="WW8Num41z2"/>
    <w:rsid w:val="00315733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31573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315733"/>
  </w:style>
  <w:style w:type="character" w:customStyle="1" w:styleId="Heading1Char">
    <w:name w:val="Heading 1 Char"/>
    <w:rsid w:val="00315733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315733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315733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315733"/>
    <w:rPr>
      <w:sz w:val="24"/>
      <w:szCs w:val="24"/>
      <w:lang w:val="en-GB"/>
    </w:rPr>
  </w:style>
  <w:style w:type="character" w:customStyle="1" w:styleId="FooterChar">
    <w:name w:val="Footer Char"/>
    <w:rsid w:val="00315733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315733"/>
    <w:rPr>
      <w:sz w:val="16"/>
    </w:rPr>
  </w:style>
  <w:style w:type="character" w:styleId="-">
    <w:name w:val="Hyperlink"/>
    <w:rsid w:val="00315733"/>
    <w:rPr>
      <w:color w:val="0000FF"/>
      <w:u w:val="single"/>
    </w:rPr>
  </w:style>
  <w:style w:type="character" w:customStyle="1" w:styleId="HeaderChar">
    <w:name w:val="Header Char"/>
    <w:rsid w:val="00315733"/>
    <w:rPr>
      <w:rFonts w:cs="Times New Roman"/>
      <w:sz w:val="24"/>
      <w:szCs w:val="24"/>
      <w:lang w:val="en-GB"/>
    </w:rPr>
  </w:style>
  <w:style w:type="character" w:styleId="a4">
    <w:name w:val="page number"/>
    <w:rsid w:val="00315733"/>
    <w:rPr>
      <w:rFonts w:cs="Times New Roman"/>
    </w:rPr>
  </w:style>
  <w:style w:type="character" w:customStyle="1" w:styleId="BalloonTextChar">
    <w:name w:val="Balloon Text Char"/>
    <w:rsid w:val="00315733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315733"/>
    <w:rPr>
      <w:rFonts w:cs="Times New Roman"/>
      <w:lang w:val="en-GB"/>
    </w:rPr>
  </w:style>
  <w:style w:type="character" w:customStyle="1" w:styleId="CommentSubjectChar">
    <w:name w:val="Comment Subject Char"/>
    <w:rsid w:val="00315733"/>
    <w:rPr>
      <w:rFonts w:cs="Times New Roman"/>
      <w:b/>
      <w:bCs/>
      <w:lang w:val="en-GB"/>
    </w:rPr>
  </w:style>
  <w:style w:type="character" w:customStyle="1" w:styleId="BodyTextChar">
    <w:name w:val="Body Text Char"/>
    <w:rsid w:val="00315733"/>
    <w:rPr>
      <w:rFonts w:cs="Times New Roman"/>
      <w:sz w:val="24"/>
      <w:szCs w:val="24"/>
      <w:lang w:val="en-GB"/>
    </w:rPr>
  </w:style>
  <w:style w:type="character" w:styleId="a5">
    <w:name w:val="Placeholder Text"/>
    <w:rsid w:val="00315733"/>
    <w:rPr>
      <w:rFonts w:cs="Times New Roman"/>
      <w:color w:val="808080"/>
    </w:rPr>
  </w:style>
  <w:style w:type="character" w:customStyle="1" w:styleId="a6">
    <w:name w:val="Χαρακτήρες υποσημείωσης"/>
    <w:rsid w:val="00315733"/>
    <w:rPr>
      <w:rFonts w:cs="Times New Roman"/>
      <w:vertAlign w:val="superscript"/>
    </w:rPr>
  </w:style>
  <w:style w:type="character" w:customStyle="1" w:styleId="FootnoteTextChar">
    <w:name w:val="Footnote Text Char"/>
    <w:rsid w:val="00315733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315733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315733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315733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315733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315733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315733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315733"/>
    <w:rPr>
      <w:vertAlign w:val="superscript"/>
    </w:rPr>
  </w:style>
  <w:style w:type="character" w:customStyle="1" w:styleId="FootnoteReference2">
    <w:name w:val="Footnote Reference2"/>
    <w:rsid w:val="00315733"/>
    <w:rPr>
      <w:vertAlign w:val="superscript"/>
    </w:rPr>
  </w:style>
  <w:style w:type="character" w:customStyle="1" w:styleId="EndnoteReference1">
    <w:name w:val="Endnote Reference1"/>
    <w:rsid w:val="00315733"/>
    <w:rPr>
      <w:vertAlign w:val="superscript"/>
    </w:rPr>
  </w:style>
  <w:style w:type="character" w:customStyle="1" w:styleId="a8">
    <w:name w:val="Κουκκίδες"/>
    <w:rsid w:val="00315733"/>
    <w:rPr>
      <w:rFonts w:ascii="OpenSymbol" w:eastAsia="OpenSymbol" w:hAnsi="OpenSymbol" w:cs="OpenSymbol"/>
    </w:rPr>
  </w:style>
  <w:style w:type="character" w:styleId="a9">
    <w:name w:val="Strong"/>
    <w:qFormat/>
    <w:rsid w:val="00315733"/>
    <w:rPr>
      <w:b/>
      <w:bCs/>
    </w:rPr>
  </w:style>
  <w:style w:type="character" w:customStyle="1" w:styleId="10">
    <w:name w:val="Προεπιλεγμένη γραμματοσειρά1"/>
    <w:rsid w:val="00315733"/>
  </w:style>
  <w:style w:type="character" w:customStyle="1" w:styleId="aa">
    <w:name w:val="Σύμβολο υποσημείωσης"/>
    <w:rsid w:val="00315733"/>
    <w:rPr>
      <w:vertAlign w:val="superscript"/>
    </w:rPr>
  </w:style>
  <w:style w:type="character" w:styleId="ab">
    <w:name w:val="Emphasis"/>
    <w:qFormat/>
    <w:rsid w:val="00315733"/>
    <w:rPr>
      <w:i/>
      <w:iCs/>
    </w:rPr>
  </w:style>
  <w:style w:type="character" w:customStyle="1" w:styleId="ac">
    <w:name w:val="Χαρακτήρες αρίθμησης"/>
    <w:rsid w:val="00315733"/>
  </w:style>
  <w:style w:type="character" w:customStyle="1" w:styleId="normalwithoutspacingChar">
    <w:name w:val="normal_without_spacing Char"/>
    <w:rsid w:val="00315733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315733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315733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315733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315733"/>
  </w:style>
  <w:style w:type="character" w:customStyle="1" w:styleId="BodyTextIndent3Char">
    <w:name w:val="Body Text Indent 3 Char"/>
    <w:rsid w:val="00315733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315733"/>
    <w:rPr>
      <w:vertAlign w:val="superscript"/>
    </w:rPr>
  </w:style>
  <w:style w:type="character" w:customStyle="1" w:styleId="WW-EndnoteReference">
    <w:name w:val="WW-Endnote Reference"/>
    <w:rsid w:val="00315733"/>
    <w:rPr>
      <w:vertAlign w:val="superscript"/>
    </w:rPr>
  </w:style>
  <w:style w:type="character" w:customStyle="1" w:styleId="FootnoteReference1">
    <w:name w:val="Footnote Reference1"/>
    <w:rsid w:val="00315733"/>
    <w:rPr>
      <w:vertAlign w:val="superscript"/>
    </w:rPr>
  </w:style>
  <w:style w:type="character" w:customStyle="1" w:styleId="FootnoteTextChar2">
    <w:name w:val="Footnote Text Char2"/>
    <w:rsid w:val="00315733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315733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315733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315733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315733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315733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315733"/>
    <w:rPr>
      <w:vertAlign w:val="superscript"/>
    </w:rPr>
  </w:style>
  <w:style w:type="character" w:customStyle="1" w:styleId="WW-EndnoteReference1">
    <w:name w:val="WW-Endnote Reference1"/>
    <w:rsid w:val="00315733"/>
    <w:rPr>
      <w:vertAlign w:val="superscript"/>
    </w:rPr>
  </w:style>
  <w:style w:type="character" w:customStyle="1" w:styleId="WW-FootnoteReference2">
    <w:name w:val="WW-Footnote Reference2"/>
    <w:rsid w:val="00315733"/>
    <w:rPr>
      <w:vertAlign w:val="superscript"/>
    </w:rPr>
  </w:style>
  <w:style w:type="character" w:customStyle="1" w:styleId="WW-EndnoteReference2">
    <w:name w:val="WW-Endnote Reference2"/>
    <w:rsid w:val="00315733"/>
    <w:rPr>
      <w:vertAlign w:val="superscript"/>
    </w:rPr>
  </w:style>
  <w:style w:type="character" w:customStyle="1" w:styleId="FootnoteTextChar3">
    <w:name w:val="Footnote Text Char3"/>
    <w:rsid w:val="0031573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315733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315733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315733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315733"/>
    <w:rPr>
      <w:vertAlign w:val="superscript"/>
    </w:rPr>
  </w:style>
  <w:style w:type="character" w:customStyle="1" w:styleId="12">
    <w:name w:val="Παραπομπή σημείωσης τέλους1"/>
    <w:rsid w:val="00315733"/>
    <w:rPr>
      <w:vertAlign w:val="superscript"/>
    </w:rPr>
  </w:style>
  <w:style w:type="character" w:customStyle="1" w:styleId="Char">
    <w:name w:val="Κείμενο πλαισίου Char"/>
    <w:rsid w:val="00315733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315733"/>
    <w:rPr>
      <w:sz w:val="16"/>
      <w:szCs w:val="16"/>
    </w:rPr>
  </w:style>
  <w:style w:type="character" w:customStyle="1" w:styleId="Char0">
    <w:name w:val="Κείμενο σχολίου Char"/>
    <w:rsid w:val="00315733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315733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315733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315733"/>
    <w:rPr>
      <w:vertAlign w:val="superscript"/>
    </w:rPr>
  </w:style>
  <w:style w:type="character" w:customStyle="1" w:styleId="WW-EndnoteReference3">
    <w:name w:val="WW-Endnote Reference3"/>
    <w:rsid w:val="00315733"/>
    <w:rPr>
      <w:vertAlign w:val="superscript"/>
    </w:rPr>
  </w:style>
  <w:style w:type="character" w:customStyle="1" w:styleId="WW-FootnoteReference4">
    <w:name w:val="WW-Footnote Reference4"/>
    <w:rsid w:val="00315733"/>
    <w:rPr>
      <w:vertAlign w:val="superscript"/>
    </w:rPr>
  </w:style>
  <w:style w:type="character" w:customStyle="1" w:styleId="WW-EndnoteReference4">
    <w:name w:val="WW-Endnote Reference4"/>
    <w:rsid w:val="00315733"/>
    <w:rPr>
      <w:vertAlign w:val="superscript"/>
    </w:rPr>
  </w:style>
  <w:style w:type="character" w:customStyle="1" w:styleId="WW-FootnoteReference5">
    <w:name w:val="WW-Footnote Reference5"/>
    <w:rsid w:val="00315733"/>
    <w:rPr>
      <w:vertAlign w:val="superscript"/>
    </w:rPr>
  </w:style>
  <w:style w:type="character" w:customStyle="1" w:styleId="WW-EndnoteReference5">
    <w:name w:val="WW-Endnote Reference5"/>
    <w:rsid w:val="00315733"/>
    <w:rPr>
      <w:vertAlign w:val="superscript"/>
    </w:rPr>
  </w:style>
  <w:style w:type="character" w:customStyle="1" w:styleId="WW-FootnoteReference6">
    <w:name w:val="WW-Footnote Reference6"/>
    <w:rsid w:val="00315733"/>
    <w:rPr>
      <w:vertAlign w:val="superscript"/>
    </w:rPr>
  </w:style>
  <w:style w:type="character" w:styleId="-0">
    <w:name w:val="FollowedHyperlink"/>
    <w:rsid w:val="00315733"/>
    <w:rPr>
      <w:color w:val="800000"/>
      <w:u w:val="single"/>
    </w:rPr>
  </w:style>
  <w:style w:type="character" w:customStyle="1" w:styleId="WW-EndnoteReference6">
    <w:name w:val="WW-Endnote Reference6"/>
    <w:rsid w:val="00315733"/>
    <w:rPr>
      <w:vertAlign w:val="superscript"/>
    </w:rPr>
  </w:style>
  <w:style w:type="character" w:customStyle="1" w:styleId="WW-FootnoteReference7">
    <w:name w:val="WW-Footnote Reference7"/>
    <w:rsid w:val="00315733"/>
    <w:rPr>
      <w:vertAlign w:val="superscript"/>
    </w:rPr>
  </w:style>
  <w:style w:type="character" w:customStyle="1" w:styleId="WW-EndnoteReference7">
    <w:name w:val="WW-Endnote Reference7"/>
    <w:rsid w:val="00315733"/>
    <w:rPr>
      <w:vertAlign w:val="superscript"/>
    </w:rPr>
  </w:style>
  <w:style w:type="character" w:customStyle="1" w:styleId="WW-FootnoteReference8">
    <w:name w:val="WW-Footnote Reference8"/>
    <w:rsid w:val="00315733"/>
    <w:rPr>
      <w:vertAlign w:val="superscript"/>
    </w:rPr>
  </w:style>
  <w:style w:type="character" w:customStyle="1" w:styleId="WW-EndnoteReference8">
    <w:name w:val="WW-Endnote Reference8"/>
    <w:rsid w:val="00315733"/>
    <w:rPr>
      <w:vertAlign w:val="superscript"/>
    </w:rPr>
  </w:style>
  <w:style w:type="character" w:customStyle="1" w:styleId="WW-FootnoteReference9">
    <w:name w:val="WW-Footnote Reference9"/>
    <w:rsid w:val="00315733"/>
    <w:rPr>
      <w:vertAlign w:val="superscript"/>
    </w:rPr>
  </w:style>
  <w:style w:type="character" w:customStyle="1" w:styleId="WW-EndnoteReference9">
    <w:name w:val="WW-Endnote Reference9"/>
    <w:rsid w:val="00315733"/>
    <w:rPr>
      <w:vertAlign w:val="superscript"/>
    </w:rPr>
  </w:style>
  <w:style w:type="character" w:customStyle="1" w:styleId="WW-FootnoteReference10">
    <w:name w:val="WW-Footnote Reference10"/>
    <w:rsid w:val="00315733"/>
    <w:rPr>
      <w:vertAlign w:val="superscript"/>
    </w:rPr>
  </w:style>
  <w:style w:type="character" w:customStyle="1" w:styleId="WW-EndnoteReference10">
    <w:name w:val="WW-Endnote Reference10"/>
    <w:rsid w:val="00315733"/>
    <w:rPr>
      <w:vertAlign w:val="superscript"/>
    </w:rPr>
  </w:style>
  <w:style w:type="character" w:customStyle="1" w:styleId="WW-FootnoteReference11">
    <w:name w:val="WW-Footnote Reference11"/>
    <w:rsid w:val="00315733"/>
    <w:rPr>
      <w:vertAlign w:val="superscript"/>
    </w:rPr>
  </w:style>
  <w:style w:type="character" w:customStyle="1" w:styleId="WW-EndnoteReference11">
    <w:name w:val="WW-Endnote Reference11"/>
    <w:rsid w:val="00315733"/>
    <w:rPr>
      <w:vertAlign w:val="superscript"/>
    </w:rPr>
  </w:style>
  <w:style w:type="character" w:customStyle="1" w:styleId="WW-FootnoteReference12">
    <w:name w:val="WW-Footnote Reference12"/>
    <w:rsid w:val="00315733"/>
    <w:rPr>
      <w:vertAlign w:val="superscript"/>
    </w:rPr>
  </w:style>
  <w:style w:type="character" w:customStyle="1" w:styleId="WW-EndnoteReference12">
    <w:name w:val="WW-Endnote Reference12"/>
    <w:rsid w:val="00315733"/>
    <w:rPr>
      <w:vertAlign w:val="superscript"/>
    </w:rPr>
  </w:style>
  <w:style w:type="character" w:customStyle="1" w:styleId="WW-FootnoteReference13">
    <w:name w:val="WW-Footnote Reference13"/>
    <w:rsid w:val="00315733"/>
    <w:rPr>
      <w:vertAlign w:val="superscript"/>
    </w:rPr>
  </w:style>
  <w:style w:type="character" w:customStyle="1" w:styleId="WW-EndnoteReference13">
    <w:name w:val="WW-Endnote Reference13"/>
    <w:rsid w:val="00315733"/>
    <w:rPr>
      <w:vertAlign w:val="superscript"/>
    </w:rPr>
  </w:style>
  <w:style w:type="character" w:styleId="ad">
    <w:name w:val="footnote reference"/>
    <w:rsid w:val="00315733"/>
    <w:rPr>
      <w:vertAlign w:val="superscript"/>
    </w:rPr>
  </w:style>
  <w:style w:type="character" w:styleId="ae">
    <w:name w:val="endnote reference"/>
    <w:rsid w:val="00315733"/>
    <w:rPr>
      <w:vertAlign w:val="superscript"/>
    </w:rPr>
  </w:style>
  <w:style w:type="character" w:customStyle="1" w:styleId="30">
    <w:name w:val="Παραπομπή υποσημείωσης3"/>
    <w:rsid w:val="00315733"/>
    <w:rPr>
      <w:vertAlign w:val="superscript"/>
    </w:rPr>
  </w:style>
  <w:style w:type="character" w:customStyle="1" w:styleId="31">
    <w:name w:val="Παραπομπή σημείωσης τέλους3"/>
    <w:rsid w:val="00315733"/>
    <w:rPr>
      <w:vertAlign w:val="superscript"/>
    </w:rPr>
  </w:style>
  <w:style w:type="character" w:customStyle="1" w:styleId="WW-FootnoteReference14">
    <w:name w:val="WW-Footnote Reference14"/>
    <w:rsid w:val="00315733"/>
    <w:rPr>
      <w:vertAlign w:val="superscript"/>
    </w:rPr>
  </w:style>
  <w:style w:type="character" w:customStyle="1" w:styleId="WW-EndnoteReference14">
    <w:name w:val="WW-Endnote Reference14"/>
    <w:rsid w:val="00315733"/>
    <w:rPr>
      <w:vertAlign w:val="superscript"/>
    </w:rPr>
  </w:style>
  <w:style w:type="character" w:customStyle="1" w:styleId="WW-FootnoteReference15">
    <w:name w:val="WW-Footnote Reference15"/>
    <w:rsid w:val="00315733"/>
    <w:rPr>
      <w:vertAlign w:val="superscript"/>
    </w:rPr>
  </w:style>
  <w:style w:type="character" w:customStyle="1" w:styleId="WW-EndnoteReference15">
    <w:name w:val="WW-Endnote Reference15"/>
    <w:rsid w:val="00315733"/>
    <w:rPr>
      <w:vertAlign w:val="superscript"/>
    </w:rPr>
  </w:style>
  <w:style w:type="paragraph" w:customStyle="1" w:styleId="af">
    <w:name w:val="Επικεφαλίδα"/>
    <w:basedOn w:val="a"/>
    <w:next w:val="af0"/>
    <w:rsid w:val="00315733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uiPriority w:val="1"/>
    <w:qFormat/>
    <w:rsid w:val="00315733"/>
    <w:pPr>
      <w:spacing w:after="240"/>
    </w:pPr>
  </w:style>
  <w:style w:type="character" w:customStyle="1" w:styleId="Char2">
    <w:name w:val="Σώμα κειμένου Char"/>
    <w:basedOn w:val="a0"/>
    <w:link w:val="af0"/>
    <w:uiPriority w:val="1"/>
    <w:rsid w:val="00315733"/>
    <w:rPr>
      <w:rFonts w:ascii="Calibri" w:eastAsia="Times New Roman" w:hAnsi="Calibri" w:cs="Calibri"/>
      <w:szCs w:val="24"/>
      <w:lang w:val="en-GB" w:eastAsia="zh-CN"/>
    </w:rPr>
  </w:style>
  <w:style w:type="paragraph" w:styleId="af1">
    <w:name w:val="List"/>
    <w:basedOn w:val="af0"/>
    <w:rsid w:val="00315733"/>
    <w:rPr>
      <w:rFonts w:cs="Mangal"/>
    </w:rPr>
  </w:style>
  <w:style w:type="paragraph" w:styleId="af2">
    <w:name w:val="caption"/>
    <w:basedOn w:val="a"/>
    <w:qFormat/>
    <w:rsid w:val="00315733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315733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315733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a"/>
    <w:rsid w:val="00315733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31573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31573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31573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31573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31573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31573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31573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31573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31573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31573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31573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315733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31573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31573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31573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31573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315733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315733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link w:val="Char3"/>
    <w:rsid w:val="00315733"/>
    <w:pPr>
      <w:spacing w:after="100"/>
    </w:pPr>
    <w:rPr>
      <w:rFonts w:eastAsia="MS Mincho"/>
      <w:lang w:val="en-US" w:eastAsia="ja-JP"/>
    </w:rPr>
  </w:style>
  <w:style w:type="character" w:customStyle="1" w:styleId="Char3">
    <w:name w:val="Ημερομηνία Char"/>
    <w:basedOn w:val="a0"/>
    <w:link w:val="af4"/>
    <w:rsid w:val="00315733"/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315733"/>
  </w:style>
  <w:style w:type="paragraph" w:customStyle="1" w:styleId="inserttext">
    <w:name w:val="insert text"/>
    <w:basedOn w:val="a"/>
    <w:rsid w:val="00315733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4"/>
    <w:uiPriority w:val="99"/>
    <w:rsid w:val="00315733"/>
    <w:pPr>
      <w:spacing w:after="100"/>
    </w:pPr>
    <w:rPr>
      <w:rFonts w:eastAsia="MS Mincho"/>
      <w:lang w:val="en-US" w:eastAsia="ja-JP"/>
    </w:rPr>
  </w:style>
  <w:style w:type="character" w:customStyle="1" w:styleId="Char4">
    <w:name w:val="Υποσέλιδο Char"/>
    <w:basedOn w:val="a0"/>
    <w:link w:val="af5"/>
    <w:uiPriority w:val="99"/>
    <w:rsid w:val="00315733"/>
    <w:rPr>
      <w:rFonts w:ascii="Calibri" w:eastAsia="MS Mincho" w:hAnsi="Calibri" w:cs="Calibri"/>
      <w:szCs w:val="24"/>
      <w:lang w:val="en-US" w:eastAsia="ja-JP"/>
    </w:rPr>
  </w:style>
  <w:style w:type="paragraph" w:styleId="af6">
    <w:name w:val="header"/>
    <w:basedOn w:val="a"/>
    <w:link w:val="Char5"/>
    <w:rsid w:val="00315733"/>
  </w:style>
  <w:style w:type="character" w:customStyle="1" w:styleId="Char5">
    <w:name w:val="Κεφαλίδα Char"/>
    <w:basedOn w:val="a0"/>
    <w:link w:val="af6"/>
    <w:rsid w:val="00315733"/>
    <w:rPr>
      <w:rFonts w:ascii="Calibri" w:eastAsia="Times New Roman" w:hAnsi="Calibri" w:cs="Calibri"/>
      <w:szCs w:val="24"/>
      <w:lang w:val="en-GB" w:eastAsia="zh-CN"/>
    </w:rPr>
  </w:style>
  <w:style w:type="paragraph" w:styleId="af7">
    <w:name w:val="Balloon Text"/>
    <w:basedOn w:val="a"/>
    <w:link w:val="Char10"/>
    <w:rsid w:val="00315733"/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7"/>
    <w:rsid w:val="00315733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f8">
    <w:name w:val="annotation text"/>
    <w:basedOn w:val="a"/>
    <w:link w:val="Char11"/>
    <w:rsid w:val="00315733"/>
    <w:rPr>
      <w:sz w:val="20"/>
      <w:szCs w:val="20"/>
    </w:rPr>
  </w:style>
  <w:style w:type="character" w:customStyle="1" w:styleId="Char11">
    <w:name w:val="Κείμενο σχολίου Char1"/>
    <w:basedOn w:val="a0"/>
    <w:link w:val="af8"/>
    <w:rsid w:val="00315733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9">
    <w:name w:val="annotation subject"/>
    <w:basedOn w:val="af8"/>
    <w:next w:val="af8"/>
    <w:link w:val="Char12"/>
    <w:rsid w:val="00315733"/>
    <w:rPr>
      <w:b/>
      <w:bCs/>
    </w:rPr>
  </w:style>
  <w:style w:type="character" w:customStyle="1" w:styleId="Char12">
    <w:name w:val="Θέμα σχολίου Char1"/>
    <w:basedOn w:val="Char11"/>
    <w:link w:val="af9"/>
    <w:rsid w:val="00315733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afa">
    <w:name w:val="Revision"/>
    <w:rsid w:val="003157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315733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1"/>
    <w:qFormat/>
    <w:rsid w:val="00315733"/>
    <w:pPr>
      <w:spacing w:after="200"/>
      <w:ind w:left="720"/>
      <w:contextualSpacing/>
    </w:pPr>
  </w:style>
  <w:style w:type="paragraph" w:styleId="afc">
    <w:name w:val="footnote text"/>
    <w:basedOn w:val="a"/>
    <w:link w:val="Char6"/>
    <w:rsid w:val="00315733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6">
    <w:name w:val="Κείμενο υποσημείωσης Char"/>
    <w:basedOn w:val="a0"/>
    <w:link w:val="afc"/>
    <w:rsid w:val="00315733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5">
    <w:name w:val="toc 1"/>
    <w:basedOn w:val="a"/>
    <w:next w:val="a"/>
    <w:rsid w:val="00315733"/>
    <w:pPr>
      <w:spacing w:before="120"/>
      <w:jc w:val="left"/>
    </w:pPr>
    <w:rPr>
      <w:b/>
      <w:bCs/>
      <w:caps/>
      <w:sz w:val="20"/>
      <w:szCs w:val="20"/>
    </w:rPr>
  </w:style>
  <w:style w:type="paragraph" w:styleId="22">
    <w:name w:val="toc 2"/>
    <w:basedOn w:val="a"/>
    <w:next w:val="a"/>
    <w:rsid w:val="00315733"/>
    <w:pPr>
      <w:spacing w:after="0"/>
      <w:ind w:left="220"/>
      <w:jc w:val="left"/>
    </w:pPr>
    <w:rPr>
      <w:smallCaps/>
      <w:sz w:val="20"/>
      <w:szCs w:val="20"/>
    </w:rPr>
  </w:style>
  <w:style w:type="paragraph" w:styleId="33">
    <w:name w:val="toc 3"/>
    <w:basedOn w:val="a"/>
    <w:next w:val="a"/>
    <w:rsid w:val="00315733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rsid w:val="00315733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315733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315733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315733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315733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rsid w:val="00315733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315733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315733"/>
    <w:rPr>
      <w:rFonts w:ascii="Calibri" w:hAnsi="Calibri" w:cs="Calibri"/>
      <w:lang w:val="el-GR"/>
    </w:rPr>
  </w:style>
  <w:style w:type="paragraph" w:styleId="afd">
    <w:name w:val="endnote text"/>
    <w:basedOn w:val="a"/>
    <w:link w:val="Char7"/>
    <w:rsid w:val="00315733"/>
    <w:rPr>
      <w:sz w:val="20"/>
      <w:szCs w:val="20"/>
    </w:rPr>
  </w:style>
  <w:style w:type="character" w:customStyle="1" w:styleId="Char7">
    <w:name w:val="Κείμενο σημείωσης τέλους Char"/>
    <w:basedOn w:val="a0"/>
    <w:link w:val="afd"/>
    <w:rsid w:val="00315733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315733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315733"/>
  </w:style>
  <w:style w:type="paragraph" w:styleId="aff">
    <w:name w:val="Body Text Indent"/>
    <w:basedOn w:val="a"/>
    <w:link w:val="Char8"/>
    <w:rsid w:val="00315733"/>
    <w:pPr>
      <w:ind w:firstLine="1134"/>
    </w:pPr>
    <w:rPr>
      <w:rFonts w:ascii="Arial" w:hAnsi="Arial" w:cs="Arial"/>
    </w:rPr>
  </w:style>
  <w:style w:type="character" w:customStyle="1" w:styleId="Char8">
    <w:name w:val="Σώμα κείμενου με εσοχή Char"/>
    <w:basedOn w:val="a0"/>
    <w:link w:val="aff"/>
    <w:rsid w:val="00315733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315733"/>
    <w:pPr>
      <w:spacing w:after="60"/>
    </w:pPr>
    <w:rPr>
      <w:lang w:val="el-GR"/>
    </w:rPr>
  </w:style>
  <w:style w:type="paragraph" w:customStyle="1" w:styleId="foothanging">
    <w:name w:val="foot_hanging"/>
    <w:basedOn w:val="afc"/>
    <w:rsid w:val="00315733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rsid w:val="00315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-HTMLChar1">
    <w:name w:val="Προ-διαμορφωμένο HTML Char1"/>
    <w:basedOn w:val="a0"/>
    <w:link w:val="-HTML"/>
    <w:rsid w:val="0031573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315733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34">
    <w:name w:val="Body Text Indent 3"/>
    <w:basedOn w:val="a"/>
    <w:link w:val="3Char0"/>
    <w:rsid w:val="00315733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character" w:customStyle="1" w:styleId="3Char0">
    <w:name w:val="Σώμα κείμενου με εσοχή 3 Char"/>
    <w:basedOn w:val="a0"/>
    <w:link w:val="34"/>
    <w:rsid w:val="00315733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aff0">
    <w:name w:val="No Spacing"/>
    <w:uiPriority w:val="1"/>
    <w:qFormat/>
    <w:rsid w:val="00315733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1">
    <w:name w:val="Περιεχόμενα πίνακα"/>
    <w:basedOn w:val="a"/>
    <w:rsid w:val="00315733"/>
    <w:pPr>
      <w:suppressLineNumbers/>
    </w:pPr>
  </w:style>
  <w:style w:type="paragraph" w:customStyle="1" w:styleId="aff2">
    <w:name w:val="Επικεφαλίδα πίνακα"/>
    <w:basedOn w:val="aff1"/>
    <w:rsid w:val="00315733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315733"/>
  </w:style>
  <w:style w:type="paragraph" w:customStyle="1" w:styleId="Standard">
    <w:name w:val="Standard"/>
    <w:rsid w:val="0031573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15733"/>
    <w:pPr>
      <w:spacing w:after="120"/>
    </w:pPr>
  </w:style>
  <w:style w:type="paragraph" w:customStyle="1" w:styleId="Footnote">
    <w:name w:val="Footnote"/>
    <w:basedOn w:val="Standard"/>
    <w:rsid w:val="00315733"/>
    <w:pPr>
      <w:suppressLineNumbers/>
      <w:ind w:left="283" w:hanging="283"/>
    </w:pPr>
    <w:rPr>
      <w:sz w:val="20"/>
      <w:szCs w:val="20"/>
    </w:rPr>
  </w:style>
  <w:style w:type="paragraph" w:styleId="35">
    <w:name w:val="Body Text 3"/>
    <w:basedOn w:val="a"/>
    <w:link w:val="3Char1"/>
    <w:rsid w:val="00315733"/>
    <w:rPr>
      <w:sz w:val="16"/>
      <w:szCs w:val="16"/>
    </w:rPr>
  </w:style>
  <w:style w:type="character" w:customStyle="1" w:styleId="3Char1">
    <w:name w:val="Σώμα κείμενου 3 Char"/>
    <w:basedOn w:val="a0"/>
    <w:link w:val="35"/>
    <w:rsid w:val="00315733"/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315733"/>
  </w:style>
  <w:style w:type="paragraph" w:customStyle="1" w:styleId="16">
    <w:name w:val="Κείμενο πλαισίου1"/>
    <w:basedOn w:val="a"/>
    <w:rsid w:val="00315733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315733"/>
    <w:rPr>
      <w:sz w:val="20"/>
      <w:szCs w:val="20"/>
    </w:rPr>
  </w:style>
  <w:style w:type="paragraph" w:customStyle="1" w:styleId="18">
    <w:name w:val="Θέμα σχολίου1"/>
    <w:basedOn w:val="17"/>
    <w:next w:val="17"/>
    <w:rsid w:val="00315733"/>
    <w:rPr>
      <w:b/>
      <w:bCs/>
    </w:rPr>
  </w:style>
  <w:style w:type="paragraph" w:customStyle="1" w:styleId="-HTML1">
    <w:name w:val="Προ-διαμορφωμένο HTML1"/>
    <w:basedOn w:val="a"/>
    <w:rsid w:val="00315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315733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styleId="2">
    <w:name w:val="List Bullet 2"/>
    <w:basedOn w:val="a"/>
    <w:rsid w:val="00315733"/>
    <w:pPr>
      <w:numPr>
        <w:numId w:val="3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315733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rsid w:val="00315733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table" w:styleId="aff4">
    <w:name w:val="Table Grid"/>
    <w:basedOn w:val="a1"/>
    <w:uiPriority w:val="59"/>
    <w:rsid w:val="0031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315733"/>
  </w:style>
  <w:style w:type="character" w:customStyle="1" w:styleId="DefaultParagraphFont3">
    <w:name w:val="Default Paragraph Font3"/>
    <w:rsid w:val="00315733"/>
  </w:style>
  <w:style w:type="character" w:customStyle="1" w:styleId="36">
    <w:name w:val="Προεπιλεγμένη γραμματοσειρά3"/>
    <w:rsid w:val="00315733"/>
  </w:style>
  <w:style w:type="character" w:customStyle="1" w:styleId="CommentReference1">
    <w:name w:val="Comment Reference1"/>
    <w:rsid w:val="00315733"/>
    <w:rPr>
      <w:sz w:val="16"/>
    </w:rPr>
  </w:style>
  <w:style w:type="character" w:customStyle="1" w:styleId="PlaceholderText1">
    <w:name w:val="Placeholder Text1"/>
    <w:rsid w:val="00315733"/>
    <w:rPr>
      <w:rFonts w:cs="Times New Roman"/>
      <w:color w:val="808080"/>
    </w:rPr>
  </w:style>
  <w:style w:type="character" w:customStyle="1" w:styleId="FootnoteReference3">
    <w:name w:val="Footnote Reference3"/>
    <w:rsid w:val="00315733"/>
    <w:rPr>
      <w:vertAlign w:val="superscript"/>
    </w:rPr>
  </w:style>
  <w:style w:type="character" w:customStyle="1" w:styleId="EndnoteReference2">
    <w:name w:val="Endnote Reference2"/>
    <w:rsid w:val="00315733"/>
    <w:rPr>
      <w:vertAlign w:val="superscript"/>
    </w:rPr>
  </w:style>
  <w:style w:type="character" w:customStyle="1" w:styleId="23">
    <w:name w:val="Παραπομπή υποσημείωσης2"/>
    <w:rsid w:val="00315733"/>
    <w:rPr>
      <w:vertAlign w:val="superscript"/>
    </w:rPr>
  </w:style>
  <w:style w:type="character" w:customStyle="1" w:styleId="24">
    <w:name w:val="Παραπομπή σημείωσης τέλους2"/>
    <w:rsid w:val="00315733"/>
    <w:rPr>
      <w:vertAlign w:val="superscript"/>
    </w:rPr>
  </w:style>
  <w:style w:type="paragraph" w:customStyle="1" w:styleId="Caption2">
    <w:name w:val="Caption2"/>
    <w:basedOn w:val="a"/>
    <w:rsid w:val="00315733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rsid w:val="00315733"/>
    <w:pPr>
      <w:suppressLineNumbers/>
      <w:spacing w:before="120"/>
    </w:pPr>
    <w:rPr>
      <w:rFonts w:cs="Mangal"/>
      <w:i/>
      <w:iCs/>
      <w:sz w:val="24"/>
    </w:rPr>
  </w:style>
  <w:style w:type="paragraph" w:customStyle="1" w:styleId="Date1">
    <w:name w:val="Date1"/>
    <w:basedOn w:val="a"/>
    <w:next w:val="a"/>
    <w:rsid w:val="00315733"/>
    <w:pPr>
      <w:spacing w:after="100"/>
    </w:pPr>
    <w:rPr>
      <w:rFonts w:eastAsia="MS Mincho"/>
      <w:lang w:val="en-US" w:eastAsia="ja-JP"/>
    </w:rPr>
  </w:style>
  <w:style w:type="paragraph" w:customStyle="1" w:styleId="BalloonText1">
    <w:name w:val="Balloon Text1"/>
    <w:basedOn w:val="a"/>
    <w:rsid w:val="00315733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315733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315733"/>
    <w:rPr>
      <w:b/>
      <w:bCs/>
    </w:rPr>
  </w:style>
  <w:style w:type="paragraph" w:customStyle="1" w:styleId="Revision1">
    <w:name w:val="Revision1"/>
    <w:rsid w:val="003157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ListParagraph1">
    <w:name w:val="List Paragraph1"/>
    <w:basedOn w:val="a"/>
    <w:rsid w:val="00315733"/>
    <w:pPr>
      <w:spacing w:after="200"/>
      <w:ind w:left="720"/>
      <w:contextualSpacing/>
    </w:pPr>
  </w:style>
  <w:style w:type="paragraph" w:customStyle="1" w:styleId="HTMLPreformatted1">
    <w:name w:val="HTML Preformatted1"/>
    <w:basedOn w:val="a"/>
    <w:rsid w:val="00315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BodyTextIndent31">
    <w:name w:val="Body Text Indent 31"/>
    <w:basedOn w:val="a"/>
    <w:rsid w:val="00315733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NoSpacing1">
    <w:name w:val="No Spacing1"/>
    <w:rsid w:val="00315733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BodyText31">
    <w:name w:val="Body Text 31"/>
    <w:basedOn w:val="a"/>
    <w:rsid w:val="00315733"/>
    <w:rPr>
      <w:sz w:val="16"/>
      <w:szCs w:val="16"/>
    </w:rPr>
  </w:style>
  <w:style w:type="paragraph" w:customStyle="1" w:styleId="ListBullet21">
    <w:name w:val="List Bullet 21"/>
    <w:basedOn w:val="a"/>
    <w:rsid w:val="00315733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TableParagraph">
    <w:name w:val="Table Paragraph"/>
    <w:basedOn w:val="a"/>
    <w:qFormat/>
    <w:rsid w:val="00315733"/>
    <w:pPr>
      <w:widowControl w:val="0"/>
      <w:suppressAutoHyphens w:val="0"/>
      <w:spacing w:after="0"/>
      <w:jc w:val="left"/>
    </w:pPr>
    <w:rPr>
      <w:rFonts w:eastAsia="Calibri" w:cs="Times New Roman"/>
      <w:szCs w:val="22"/>
      <w:lang w:val="en-US" w:eastAsia="en-US"/>
    </w:rPr>
  </w:style>
  <w:style w:type="character" w:customStyle="1" w:styleId="WW-FootnoteReference17">
    <w:name w:val="WW-Footnote Reference17"/>
    <w:rsid w:val="00315733"/>
    <w:rPr>
      <w:vertAlign w:val="superscript"/>
    </w:rPr>
  </w:style>
  <w:style w:type="character" w:customStyle="1" w:styleId="WW-FootnoteReference19">
    <w:name w:val="WW-Footnote Reference19"/>
    <w:rsid w:val="00315733"/>
    <w:rPr>
      <w:vertAlign w:val="superscript"/>
    </w:rPr>
  </w:style>
  <w:style w:type="character" w:customStyle="1" w:styleId="WW-FootnoteReference16">
    <w:name w:val="WW-Footnote Reference16"/>
    <w:rsid w:val="00315733"/>
    <w:rPr>
      <w:vertAlign w:val="superscript"/>
    </w:rPr>
  </w:style>
  <w:style w:type="paragraph" w:customStyle="1" w:styleId="xl109">
    <w:name w:val="xl109"/>
    <w:basedOn w:val="a"/>
    <w:rsid w:val="00315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cs="Times New Roman"/>
      <w:color w:val="000000"/>
      <w:sz w:val="18"/>
      <w:szCs w:val="18"/>
      <w:lang w:val="el-GR" w:eastAsia="el-GR"/>
    </w:rPr>
  </w:style>
  <w:style w:type="character" w:customStyle="1" w:styleId="bold">
    <w:name w:val="bold"/>
    <w:rsid w:val="00315733"/>
  </w:style>
  <w:style w:type="paragraph" w:styleId="26">
    <w:name w:val="Body Text 2"/>
    <w:basedOn w:val="a"/>
    <w:link w:val="2Char0"/>
    <w:uiPriority w:val="99"/>
    <w:semiHidden/>
    <w:unhideWhenUsed/>
    <w:rsid w:val="00315733"/>
    <w:pPr>
      <w:suppressAutoHyphens w:val="0"/>
      <w:spacing w:line="480" w:lineRule="auto"/>
      <w:jc w:val="left"/>
    </w:pPr>
    <w:rPr>
      <w:rFonts w:eastAsia="Calibri" w:cs="Times New Roman"/>
      <w:szCs w:val="22"/>
      <w:lang w:val="el-GR" w:eastAsia="en-US"/>
    </w:rPr>
  </w:style>
  <w:style w:type="character" w:customStyle="1" w:styleId="2Char0">
    <w:name w:val="Σώμα κείμενου 2 Char"/>
    <w:basedOn w:val="a0"/>
    <w:link w:val="26"/>
    <w:uiPriority w:val="99"/>
    <w:semiHidden/>
    <w:rsid w:val="00315733"/>
    <w:rPr>
      <w:rFonts w:ascii="Calibri" w:eastAsia="Calibri" w:hAnsi="Calibri" w:cs="Times New Roman"/>
    </w:rPr>
  </w:style>
  <w:style w:type="paragraph" w:styleId="Web">
    <w:name w:val="Normal (Web)"/>
    <w:basedOn w:val="a"/>
    <w:rsid w:val="00315733"/>
    <w:pPr>
      <w:spacing w:before="280" w:after="280"/>
      <w:jc w:val="left"/>
    </w:pPr>
    <w:rPr>
      <w:rFonts w:ascii="Verdana" w:hAnsi="Verdana" w:cs="Times New Roman"/>
      <w:color w:val="6A6A6A"/>
      <w:sz w:val="20"/>
      <w:szCs w:val="20"/>
      <w:lang w:val="el-GR" w:eastAsia="ar-SA"/>
    </w:rPr>
  </w:style>
  <w:style w:type="paragraph" w:customStyle="1" w:styleId="aff5">
    <w:name w:val="Περιεχόμενα πλαισίου"/>
    <w:basedOn w:val="af0"/>
    <w:rsid w:val="00315733"/>
    <w:pPr>
      <w:spacing w:after="0"/>
    </w:pPr>
    <w:rPr>
      <w:rFonts w:ascii="Comic Sans MS" w:hAnsi="Comic Sans MS" w:cs="Times New Roman"/>
      <w:bCs/>
      <w:sz w:val="24"/>
      <w:lang w:val="el-G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1543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Σαμαρά Ελιζαμπέτ</dc:creator>
  <cp:keywords/>
  <dc:description/>
  <cp:lastModifiedBy>Σαμαρά Ελιζαμπέτ</cp:lastModifiedBy>
  <cp:revision>1</cp:revision>
  <dcterms:created xsi:type="dcterms:W3CDTF">2019-06-18T10:33:00Z</dcterms:created>
  <dcterms:modified xsi:type="dcterms:W3CDTF">2019-06-18T10:38:00Z</dcterms:modified>
</cp:coreProperties>
</file>