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29" w:rsidRPr="00C31029" w:rsidRDefault="00C31029" w:rsidP="00C31029">
      <w:pPr>
        <w:pStyle w:val="ae"/>
        <w:spacing w:line="100" w:lineRule="atLeast"/>
        <w:jc w:val="center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>«</w:t>
      </w:r>
      <w:r w:rsidRPr="00C31029">
        <w:rPr>
          <w:rFonts w:asciiTheme="minorHAnsi" w:hAnsiTheme="minorHAnsi" w:cs="Tahoma"/>
          <w:color w:val="000000"/>
          <w:szCs w:val="22"/>
          <w:lang w:val="el-GR"/>
        </w:rPr>
        <w:t>Προμήθεια υλικ</w:t>
      </w:r>
      <w:r w:rsidR="00793E20">
        <w:rPr>
          <w:rFonts w:asciiTheme="minorHAnsi" w:hAnsiTheme="minorHAnsi" w:cs="Tahoma"/>
          <w:color w:val="000000"/>
          <w:szCs w:val="22"/>
          <w:lang w:val="el-GR"/>
        </w:rPr>
        <w:t>ών οδοποιίας Δ.Ε. Εχεδώρου (201</w:t>
      </w:r>
      <w:r w:rsidR="00793E20" w:rsidRPr="00793E20">
        <w:rPr>
          <w:rFonts w:asciiTheme="minorHAnsi" w:hAnsiTheme="minorHAnsi" w:cs="Tahoma"/>
          <w:color w:val="000000"/>
          <w:szCs w:val="22"/>
          <w:lang w:val="el-GR"/>
        </w:rPr>
        <w:t>9</w:t>
      </w:r>
      <w:r w:rsidRPr="00C31029">
        <w:rPr>
          <w:rFonts w:asciiTheme="minorHAnsi" w:hAnsiTheme="minorHAnsi" w:cs="Tahoma"/>
          <w:color w:val="000000"/>
          <w:szCs w:val="22"/>
          <w:lang w:val="el-GR"/>
        </w:rPr>
        <w:t>)</w:t>
      </w:r>
      <w:r>
        <w:rPr>
          <w:rFonts w:asciiTheme="minorHAnsi" w:hAnsiTheme="minorHAnsi" w:cs="Tahoma"/>
          <w:szCs w:val="22"/>
          <w:lang w:val="el-GR"/>
        </w:rPr>
        <w:t>»</w:t>
      </w:r>
    </w:p>
    <w:p w:rsidR="00C31029" w:rsidRPr="00C31029" w:rsidRDefault="00C31029" w:rsidP="00C31029">
      <w:pPr>
        <w:tabs>
          <w:tab w:val="left" w:pos="4500"/>
        </w:tabs>
        <w:jc w:val="center"/>
        <w:rPr>
          <w:rFonts w:asciiTheme="minorHAnsi" w:hAnsiTheme="minorHAnsi" w:cs="Tahoma"/>
          <w:b/>
          <w:szCs w:val="22"/>
          <w:u w:val="single"/>
          <w:lang w:val="el-GR"/>
        </w:rPr>
      </w:pPr>
      <w:r w:rsidRPr="00C31029">
        <w:rPr>
          <w:rFonts w:asciiTheme="minorHAnsi" w:hAnsiTheme="minorHAnsi" w:cs="Tahoma"/>
          <w:b/>
          <w:szCs w:val="22"/>
          <w:u w:val="single"/>
          <w:lang w:val="el-GR"/>
        </w:rPr>
        <w:t>ΟΙΚΟΝΟΜΙΚΗ ΠΡΟΣΦΟΡΑ</w:t>
      </w:r>
    </w:p>
    <w:p w:rsidR="00C31029" w:rsidRPr="00C31029" w:rsidRDefault="00C31029" w:rsidP="00C31029">
      <w:pPr>
        <w:tabs>
          <w:tab w:val="left" w:pos="4500"/>
        </w:tabs>
        <w:jc w:val="center"/>
        <w:rPr>
          <w:rFonts w:asciiTheme="minorHAnsi" w:hAnsiTheme="minorHAnsi" w:cs="Tahoma"/>
          <w:b/>
          <w:szCs w:val="22"/>
          <w:u w:val="single"/>
          <w:lang w:val="el-GR"/>
        </w:rPr>
      </w:pPr>
      <w:r w:rsidRPr="00C31029">
        <w:rPr>
          <w:rFonts w:asciiTheme="minorHAnsi" w:hAnsiTheme="minorHAnsi" w:cs="Tahoma"/>
          <w:b/>
          <w:szCs w:val="22"/>
          <w:u w:val="single"/>
          <w:lang w:val="el-GR"/>
        </w:rPr>
        <w:t>ΠΡΟΣ ΔΗΜΟ ΔΕΛΤΑ</w:t>
      </w:r>
    </w:p>
    <w:p w:rsidR="00C31029" w:rsidRPr="00C31029" w:rsidRDefault="00C31029" w:rsidP="00C31029">
      <w:pPr>
        <w:tabs>
          <w:tab w:val="left" w:pos="4500"/>
        </w:tabs>
        <w:jc w:val="center"/>
        <w:rPr>
          <w:rFonts w:asciiTheme="minorHAnsi" w:hAnsiTheme="minorHAnsi" w:cs="Tahoma"/>
          <w:b/>
          <w:szCs w:val="22"/>
          <w:u w:val="single"/>
          <w:lang w:val="el-GR"/>
        </w:rPr>
      </w:pPr>
    </w:p>
    <w:p w:rsidR="00C31029" w:rsidRPr="00C31029" w:rsidRDefault="00C31029" w:rsidP="00C31029">
      <w:pPr>
        <w:tabs>
          <w:tab w:val="left" w:pos="450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>Του/Της……………………………………………………………………………………….............................</w:t>
      </w:r>
    </w:p>
    <w:p w:rsidR="00C31029" w:rsidRPr="00C31029" w:rsidRDefault="00C31029" w:rsidP="00C31029">
      <w:pPr>
        <w:tabs>
          <w:tab w:val="left" w:pos="450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>(ή της εταιρίας ή κοινοπραξίας κατά περίπτωση)………………………………………..............</w:t>
      </w:r>
    </w:p>
    <w:p w:rsidR="00C31029" w:rsidRPr="00C31029" w:rsidRDefault="00C31029" w:rsidP="00C31029">
      <w:pPr>
        <w:tabs>
          <w:tab w:val="left" w:pos="450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 xml:space="preserve">με έδρα </w:t>
      </w:r>
      <w:proofErr w:type="spellStart"/>
      <w:r w:rsidRPr="00C31029">
        <w:rPr>
          <w:rFonts w:asciiTheme="minorHAnsi" w:hAnsiTheme="minorHAnsi" w:cs="Tahoma"/>
          <w:szCs w:val="22"/>
          <w:lang w:val="el-GR"/>
        </w:rPr>
        <w:t>τ……………………………....οδός…………………………...................…αριθ</w:t>
      </w:r>
      <w:proofErr w:type="spellEnd"/>
      <w:r w:rsidRPr="00C31029">
        <w:rPr>
          <w:rFonts w:asciiTheme="minorHAnsi" w:hAnsiTheme="minorHAnsi" w:cs="Tahoma"/>
          <w:szCs w:val="22"/>
          <w:lang w:val="el-GR"/>
        </w:rPr>
        <w:t>:…………..……</w:t>
      </w:r>
    </w:p>
    <w:p w:rsidR="00C31029" w:rsidRPr="00C31029" w:rsidRDefault="00C31029" w:rsidP="00C31029">
      <w:pPr>
        <w:tabs>
          <w:tab w:val="left" w:pos="450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  <w:proofErr w:type="spellStart"/>
      <w:r w:rsidRPr="00C31029">
        <w:rPr>
          <w:rFonts w:asciiTheme="minorHAnsi" w:hAnsiTheme="minorHAnsi" w:cs="Tahoma"/>
          <w:szCs w:val="22"/>
          <w:lang w:val="el-GR"/>
        </w:rPr>
        <w:t>Τ.Κ…………………...........……………τηλ</w:t>
      </w:r>
      <w:proofErr w:type="spellEnd"/>
      <w:r w:rsidRPr="00C31029">
        <w:rPr>
          <w:rFonts w:asciiTheme="minorHAnsi" w:hAnsiTheme="minorHAnsi" w:cs="Tahoma"/>
          <w:szCs w:val="22"/>
          <w:lang w:val="el-GR"/>
        </w:rPr>
        <w:t>.…………....................……</w:t>
      </w:r>
      <w:r w:rsidRPr="00C31029">
        <w:rPr>
          <w:rFonts w:asciiTheme="minorHAnsi" w:hAnsiTheme="minorHAnsi" w:cs="Tahoma"/>
          <w:szCs w:val="22"/>
          <w:lang w:val="en-US"/>
        </w:rPr>
        <w:t>Fax</w:t>
      </w:r>
      <w:r w:rsidRPr="00C31029">
        <w:rPr>
          <w:rFonts w:asciiTheme="minorHAnsi" w:hAnsiTheme="minorHAnsi" w:cs="Tahoma"/>
          <w:szCs w:val="22"/>
          <w:lang w:val="el-GR"/>
        </w:rPr>
        <w:t xml:space="preserve">………………………. </w:t>
      </w:r>
    </w:p>
    <w:p w:rsidR="00C31029" w:rsidRPr="00C31029" w:rsidRDefault="00C31029" w:rsidP="00C31029">
      <w:pPr>
        <w:tabs>
          <w:tab w:val="left" w:pos="450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tabs>
          <w:tab w:val="left" w:pos="283"/>
        </w:tabs>
        <w:rPr>
          <w:rFonts w:asciiTheme="minorHAnsi" w:hAnsiTheme="minorHAnsi" w:cs="Tahoma"/>
          <w:b/>
          <w:szCs w:val="22"/>
          <w:lang w:val="el-GR"/>
        </w:rPr>
      </w:pPr>
      <w:r w:rsidRPr="00C31029">
        <w:rPr>
          <w:rFonts w:asciiTheme="minorHAnsi" w:hAnsiTheme="minorHAnsi" w:cs="Tahoma"/>
          <w:b/>
          <w:szCs w:val="22"/>
          <w:lang w:val="el-GR"/>
        </w:rPr>
        <w:t>ΑΦΟΥ ΛΑΒΑΜΕ ΥΠΟΨΗ</w:t>
      </w:r>
    </w:p>
    <w:p w:rsidR="00C31029" w:rsidRPr="00C31029" w:rsidRDefault="00C31029" w:rsidP="00C31029">
      <w:pPr>
        <w:pStyle w:val="ae"/>
        <w:spacing w:line="100" w:lineRule="atLeast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pStyle w:val="ae"/>
        <w:spacing w:line="100" w:lineRule="atLeast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>Την αριθ. Πρωτ. ……….........……. Διακήρυξη για την : «</w:t>
      </w:r>
      <w:r w:rsidRPr="00C31029">
        <w:rPr>
          <w:rFonts w:asciiTheme="minorHAnsi" w:hAnsiTheme="minorHAnsi" w:cs="Tahoma"/>
          <w:color w:val="000000"/>
          <w:szCs w:val="22"/>
          <w:lang w:val="el-GR"/>
        </w:rPr>
        <w:t xml:space="preserve">Προμήθεια υλικών </w:t>
      </w:r>
      <w:r w:rsidR="00793E20">
        <w:rPr>
          <w:rFonts w:asciiTheme="minorHAnsi" w:hAnsiTheme="minorHAnsi" w:cs="Tahoma"/>
          <w:color w:val="000000"/>
          <w:szCs w:val="22"/>
          <w:lang w:val="el-GR"/>
        </w:rPr>
        <w:t>οδοποιίας Δ.Ε. Εχεδώρου (201</w:t>
      </w:r>
      <w:r w:rsidR="00793E20" w:rsidRPr="00793E20">
        <w:rPr>
          <w:rFonts w:asciiTheme="minorHAnsi" w:hAnsiTheme="minorHAnsi" w:cs="Tahoma"/>
          <w:color w:val="000000"/>
          <w:szCs w:val="22"/>
          <w:lang w:val="el-GR"/>
        </w:rPr>
        <w:t>9</w:t>
      </w:r>
      <w:r w:rsidRPr="00C31029">
        <w:rPr>
          <w:rFonts w:asciiTheme="minorHAnsi" w:hAnsiTheme="minorHAnsi" w:cs="Tahoma"/>
          <w:color w:val="000000"/>
          <w:szCs w:val="22"/>
          <w:lang w:val="el-GR"/>
        </w:rPr>
        <w:t>)</w:t>
      </w:r>
      <w:r w:rsidRPr="00C31029">
        <w:rPr>
          <w:rFonts w:asciiTheme="minorHAnsi" w:hAnsiTheme="minorHAnsi" w:cs="Tahoma"/>
          <w:szCs w:val="22"/>
          <w:lang w:val="el-GR"/>
        </w:rPr>
        <w:t>»</w:t>
      </w:r>
    </w:p>
    <w:p w:rsidR="00C31029" w:rsidRPr="00C31029" w:rsidRDefault="00C31029" w:rsidP="00C31029">
      <w:pPr>
        <w:tabs>
          <w:tab w:val="left" w:pos="36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tabs>
          <w:tab w:val="left" w:pos="360"/>
        </w:tabs>
        <w:spacing w:line="360" w:lineRule="auto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szCs w:val="22"/>
          <w:lang w:val="el-GR"/>
        </w:rPr>
        <w:t>Όλους τους όρους συμμετοχής που αναφέρονται στην εν λόγω Διακήρυξη.</w:t>
      </w:r>
    </w:p>
    <w:p w:rsidR="00C31029" w:rsidRPr="00C31029" w:rsidRDefault="00C31029" w:rsidP="00C31029">
      <w:pPr>
        <w:tabs>
          <w:tab w:val="left" w:pos="360"/>
        </w:tabs>
        <w:spacing w:line="360" w:lineRule="auto"/>
        <w:rPr>
          <w:rFonts w:asciiTheme="minorHAnsi" w:hAnsiTheme="minorHAnsi" w:cs="Tahoma"/>
          <w:b/>
          <w:szCs w:val="22"/>
          <w:u w:val="single"/>
          <w:lang w:val="el-GR"/>
        </w:rPr>
      </w:pPr>
    </w:p>
    <w:p w:rsidR="00C31029" w:rsidRPr="00C31029" w:rsidRDefault="00C31029" w:rsidP="00C31029">
      <w:pPr>
        <w:tabs>
          <w:tab w:val="left" w:pos="360"/>
        </w:tabs>
        <w:spacing w:line="360" w:lineRule="auto"/>
        <w:rPr>
          <w:rFonts w:asciiTheme="minorHAnsi" w:hAnsiTheme="minorHAnsi" w:cs="Tahoma"/>
          <w:b/>
          <w:szCs w:val="22"/>
          <w:u w:val="single"/>
          <w:lang w:val="el-GR"/>
        </w:rPr>
      </w:pPr>
      <w:r w:rsidRPr="00C31029">
        <w:rPr>
          <w:rFonts w:asciiTheme="minorHAnsi" w:hAnsiTheme="minorHAnsi" w:cs="Tahoma"/>
          <w:b/>
          <w:szCs w:val="22"/>
          <w:u w:val="single"/>
          <w:lang w:val="el-GR"/>
        </w:rPr>
        <w:t>ΑΠΟΔΕΧΟΜΑΣΤΕ</w:t>
      </w:r>
    </w:p>
    <w:p w:rsidR="00C31029" w:rsidRPr="00C31029" w:rsidRDefault="00C31029" w:rsidP="00C31029">
      <w:pPr>
        <w:pStyle w:val="70"/>
        <w:shd w:val="clear" w:color="auto" w:fill="FFFFFF"/>
        <w:tabs>
          <w:tab w:val="right" w:pos="8306"/>
        </w:tabs>
        <w:snapToGrid w:val="0"/>
        <w:spacing w:after="0" w:line="360" w:lineRule="auto"/>
        <w:ind w:firstLine="0"/>
        <w:jc w:val="both"/>
        <w:rPr>
          <w:rFonts w:asciiTheme="minorHAnsi" w:hAnsiTheme="minorHAnsi" w:cs="Tahoma"/>
          <w:bCs/>
          <w:sz w:val="22"/>
          <w:szCs w:val="22"/>
        </w:rPr>
      </w:pPr>
      <w:r w:rsidRPr="00C31029">
        <w:rPr>
          <w:rFonts w:asciiTheme="minorHAnsi" w:hAnsiTheme="minorHAnsi" w:cs="Tahoma"/>
          <w:bCs/>
          <w:sz w:val="22"/>
          <w:szCs w:val="22"/>
        </w:rPr>
        <w:t xml:space="preserve">Ανεπιφύλακτα τους παραπάνω όρους και δηλώνουμε ότι αναλαμβάνουμε την εκτέλεση της προμήθειας προσφέροντας τις κάτωθι τιμές για την/τις ομάδα/ες (Α ή/και Β ή/και Γ)  : </w:t>
      </w: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ind w:left="864" w:hanging="864"/>
        <w:rPr>
          <w:rFonts w:asciiTheme="minorHAnsi" w:hAnsiTheme="minorHAnsi" w:cs="Tahoma"/>
          <w:szCs w:val="22"/>
          <w:lang w:val="el-GR"/>
        </w:rPr>
      </w:pPr>
    </w:p>
    <w:p w:rsidR="00C31029" w:rsidRDefault="00C31029">
      <w:pPr>
        <w:suppressAutoHyphens w:val="0"/>
        <w:spacing w:after="200" w:line="276" w:lineRule="auto"/>
        <w:jc w:val="left"/>
        <w:rPr>
          <w:rFonts w:asciiTheme="minorHAnsi" w:hAnsiTheme="minorHAnsi" w:cs="Tahoma"/>
          <w:szCs w:val="22"/>
          <w:lang w:val="el-GR"/>
        </w:rPr>
      </w:pPr>
      <w:r>
        <w:rPr>
          <w:rFonts w:asciiTheme="minorHAnsi" w:hAnsiTheme="minorHAnsi" w:cs="Tahoma"/>
          <w:szCs w:val="22"/>
          <w:lang w:val="el-GR"/>
        </w:rPr>
        <w:br w:type="page"/>
      </w:r>
    </w:p>
    <w:p w:rsidR="00C31029" w:rsidRPr="00C31029" w:rsidRDefault="00C31029" w:rsidP="00C31029">
      <w:pPr>
        <w:pStyle w:val="ae"/>
        <w:jc w:val="center"/>
        <w:rPr>
          <w:rFonts w:asciiTheme="minorHAnsi" w:hAnsiTheme="minorHAnsi" w:cs="Tahoma"/>
          <w:szCs w:val="22"/>
          <w:lang w:val="el-GR"/>
        </w:rPr>
      </w:pPr>
      <w:r w:rsidRPr="00C31029">
        <w:rPr>
          <w:rFonts w:asciiTheme="minorHAnsi" w:hAnsiTheme="minorHAnsi" w:cs="Tahoma"/>
          <w:b/>
          <w:szCs w:val="22"/>
          <w:u w:val="single"/>
          <w:lang w:val="el-GR"/>
        </w:rPr>
        <w:lastRenderedPageBreak/>
        <w:t xml:space="preserve">Α΄ ΟΜΑΔΑ: </w:t>
      </w:r>
      <w:r w:rsidR="00A25A52">
        <w:rPr>
          <w:rFonts w:asciiTheme="minorHAnsi" w:hAnsiTheme="minorHAnsi" w:cs="Tahoma"/>
          <w:b/>
          <w:szCs w:val="22"/>
          <w:u w:val="single"/>
          <w:lang w:val="el-GR"/>
        </w:rPr>
        <w:t>ΠΡΟΣΦΟΡΑ</w:t>
      </w:r>
      <w:r w:rsidRPr="00C31029">
        <w:rPr>
          <w:rFonts w:asciiTheme="minorHAnsi" w:hAnsiTheme="minorHAnsi" w:cs="Tahoma"/>
          <w:b/>
          <w:szCs w:val="22"/>
          <w:u w:val="single"/>
          <w:lang w:val="el-GR"/>
        </w:rPr>
        <w:t xml:space="preserve"> ΑΔΡΑΝΩΝ ΥΛΙΚΩΝ</w:t>
      </w: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 w:cs="Tahoma"/>
          <w:b/>
          <w:szCs w:val="22"/>
          <w:lang w:val="el-GR"/>
        </w:rPr>
      </w:pPr>
    </w:p>
    <w:tbl>
      <w:tblPr>
        <w:tblW w:w="9683" w:type="dxa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525"/>
        <w:gridCol w:w="2680"/>
        <w:gridCol w:w="1559"/>
        <w:gridCol w:w="851"/>
        <w:gridCol w:w="992"/>
        <w:gridCol w:w="1276"/>
        <w:gridCol w:w="1800"/>
      </w:tblGrid>
      <w:tr w:rsidR="00C31029" w:rsidRPr="00C31029" w:rsidTr="00AA2CFC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Α/Α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93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111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ΕΙΔΟΣ ΥΛΙΚΟΥ</w:t>
            </w:r>
          </w:p>
          <w:p w:rsidR="00C31029" w:rsidRPr="00C31029" w:rsidRDefault="00C31029" w:rsidP="00B22040">
            <w:pPr>
              <w:widowControl w:val="0"/>
              <w:autoSpaceDE w:val="0"/>
              <w:ind w:left="-78" w:right="-111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b/>
                <w:lang w:val="en-US"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 xml:space="preserve">ΚΩΔΙΚΟΣ </w:t>
            </w:r>
            <w:r w:rsidRPr="00C31029">
              <w:rPr>
                <w:rFonts w:asciiTheme="minorHAnsi" w:hAnsiTheme="minorHAnsi" w:cs="Tahoma"/>
                <w:b/>
                <w:szCs w:val="22"/>
                <w:lang w:val="en-US"/>
              </w:rPr>
              <w:t>CPV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ΜΟΝ.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ΜΕΤΡ.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ΠΟΣΟ-ΤΗΤΑ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ΤΙΜΗ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ΜΟΝΑΔΑΣ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10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ΔΑΠΑΝΗ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C31029" w:rsidRPr="00C31029" w:rsidTr="00AA2CFC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1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9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C31029">
            <w:pPr>
              <w:widowControl w:val="0"/>
              <w:autoSpaceDE w:val="0"/>
              <w:snapToGrid w:val="0"/>
              <w:ind w:left="-78" w:right="-111"/>
              <w:jc w:val="left"/>
              <w:rPr>
                <w:rFonts w:asciiTheme="minorHAnsi" w:hAnsiTheme="minorHAnsi" w:cs="Tahoma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Καθαροί υγιείς λίθοι ασβεστολιθικού λατομείου,   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χονδρόκοκκα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– ΣΚΥΡΑ 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</w:rPr>
            </w:pPr>
            <w:r w:rsidRPr="00C31029">
              <w:rPr>
                <w:rFonts w:asciiTheme="minorHAnsi" w:hAnsiTheme="minorHAnsi"/>
                <w:szCs w:val="22"/>
              </w:rPr>
              <w:t>14212200-2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C31029">
              <w:rPr>
                <w:rFonts w:asciiTheme="minorHAnsi" w:hAnsiTheme="minorHAnsi" w:cs="Tahoma"/>
                <w:szCs w:val="22"/>
              </w:rPr>
              <w:t>Τόνος</w:t>
            </w:r>
            <w:proofErr w:type="spellEnd"/>
            <w:r w:rsidRPr="00C31029">
              <w:rPr>
                <w:rFonts w:asciiTheme="minorHAnsi" w:hAnsiTheme="minorHAnsi" w:cs="Tahoma"/>
                <w:szCs w:val="22"/>
              </w:rPr>
              <w:t xml:space="preserve"> (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n-US"/>
              </w:rPr>
              <w:t>tn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AB1865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Cs w:val="22"/>
              </w:rPr>
              <w:t>3</w:t>
            </w:r>
            <w:r w:rsidR="00C31029" w:rsidRPr="00C31029">
              <w:rPr>
                <w:rFonts w:asciiTheme="minorHAnsi" w:hAnsiTheme="minorHAnsi" w:cs="Tahoma"/>
                <w:szCs w:val="22"/>
              </w:rPr>
              <w:t>00,00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93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93" w:right="-10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…………. €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….…………….. €</w:t>
            </w:r>
          </w:p>
        </w:tc>
      </w:tr>
      <w:tr w:rsidR="00C31029" w:rsidRPr="00C31029" w:rsidTr="00AA2CFC">
        <w:trPr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2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9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C31029">
            <w:pPr>
              <w:widowControl w:val="0"/>
              <w:autoSpaceDE w:val="0"/>
              <w:snapToGrid w:val="0"/>
              <w:ind w:left="-78" w:right="-111"/>
              <w:jc w:val="left"/>
              <w:rPr>
                <w:rFonts w:asciiTheme="minorHAnsi" w:hAnsiTheme="minorHAnsi" w:cs="Tahoma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  <w:lang w:val="el-GR"/>
              </w:rPr>
              <w:t>Καθαροί υγιείς λίθοι ασβεστολιθικού λατομείου, λεπτόκοκκα – 3</w:t>
            </w:r>
            <w:r w:rsidRPr="00C31029">
              <w:rPr>
                <w:rFonts w:asciiTheme="minorHAnsi" w:hAnsiTheme="minorHAnsi" w:cs="Tahoma"/>
                <w:szCs w:val="22"/>
                <w:vertAlign w:val="superscript"/>
                <w:lang w:val="el-GR"/>
              </w:rPr>
              <w:t>Α</w:t>
            </w:r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(περιλαμβάνεται η μεταφορά στο Δήμο μας).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14212200-2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C31029">
              <w:rPr>
                <w:rFonts w:asciiTheme="minorHAnsi" w:hAnsiTheme="minorHAnsi" w:cs="Tahoma"/>
                <w:szCs w:val="22"/>
              </w:rPr>
              <w:t>Τόνος</w:t>
            </w:r>
            <w:proofErr w:type="spellEnd"/>
            <w:r w:rsidRPr="00C31029">
              <w:rPr>
                <w:rFonts w:asciiTheme="minorHAnsi" w:hAnsiTheme="minorHAnsi" w:cs="Tahoma"/>
                <w:szCs w:val="22"/>
              </w:rPr>
              <w:t xml:space="preserve"> </w:t>
            </w:r>
            <w:r w:rsidRPr="00C31029">
              <w:rPr>
                <w:rFonts w:asciiTheme="minorHAnsi" w:hAnsiTheme="minorHAnsi" w:cs="Tahoma"/>
                <w:szCs w:val="22"/>
                <w:lang w:val="en-US"/>
              </w:rPr>
              <w:t>(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n-US"/>
              </w:rPr>
              <w:t>tn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n-US"/>
              </w:rPr>
              <w:t>)</w:t>
            </w:r>
          </w:p>
          <w:p w:rsidR="00C31029" w:rsidRPr="00C31029" w:rsidRDefault="00C31029" w:rsidP="00B22040">
            <w:pPr>
              <w:widowControl w:val="0"/>
              <w:autoSpaceDE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AB1865" w:rsidP="00B22040">
            <w:pPr>
              <w:widowControl w:val="0"/>
              <w:tabs>
                <w:tab w:val="left" w:pos="6030"/>
              </w:tabs>
              <w:autoSpaceDE w:val="0"/>
              <w:snapToGrid w:val="0"/>
              <w:ind w:left="-111" w:right="-108"/>
              <w:jc w:val="center"/>
              <w:rPr>
                <w:rFonts w:asciiTheme="minorHAnsi" w:hAnsiTheme="minorHAnsi" w:cs="Tahoma"/>
                <w:lang w:val="en-US"/>
              </w:rPr>
            </w:pPr>
            <w:r>
              <w:rPr>
                <w:rFonts w:asciiTheme="minorHAnsi" w:hAnsiTheme="minorHAnsi" w:cs="Tahoma"/>
                <w:szCs w:val="22"/>
              </w:rPr>
              <w:t>2.5</w:t>
            </w:r>
            <w:r w:rsidR="00C31029" w:rsidRPr="00C31029">
              <w:rPr>
                <w:rFonts w:asciiTheme="minorHAnsi" w:hAnsiTheme="minorHAnsi" w:cs="Tahoma"/>
                <w:szCs w:val="22"/>
                <w:lang w:val="en-US"/>
              </w:rPr>
              <w:t>00,00</w:t>
            </w:r>
          </w:p>
          <w:p w:rsidR="00C31029" w:rsidRPr="00C31029" w:rsidRDefault="00C31029" w:rsidP="00B22040">
            <w:pPr>
              <w:widowControl w:val="0"/>
              <w:tabs>
                <w:tab w:val="left" w:pos="6030"/>
              </w:tabs>
              <w:autoSpaceDE w:val="0"/>
              <w:ind w:left="-111" w:right="-10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10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………….. €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108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…………………. €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right"/>
              <w:rPr>
                <w:rFonts w:asciiTheme="minorHAnsi" w:hAnsiTheme="minorHAnsi" w:cs="Tahoma"/>
              </w:rPr>
            </w:pPr>
          </w:p>
        </w:tc>
      </w:tr>
      <w:tr w:rsidR="00C31029" w:rsidRPr="00C31029" w:rsidTr="00AA2CFC">
        <w:trPr>
          <w:trHeight w:val="695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48" w:right="-93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rPr>
                <w:rFonts w:asciiTheme="minorHAnsi" w:hAnsiTheme="minorHAnsi" w:cs="Tahom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88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8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8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ΣΥΝΟΛΟ: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 xml:space="preserve"> </w:t>
            </w: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 xml:space="preserve"> ……………….. €</w:t>
            </w:r>
          </w:p>
        </w:tc>
      </w:tr>
      <w:tr w:rsidR="00C31029" w:rsidRPr="00C31029" w:rsidTr="00AA2CFC">
        <w:trPr>
          <w:trHeight w:val="704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48" w:right="-93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rPr>
                <w:rFonts w:asciiTheme="minorHAnsi" w:hAnsiTheme="minorHAnsi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right="-88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right="-8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Φ.Π.Α. 24%: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………………… €</w:t>
            </w:r>
          </w:p>
        </w:tc>
      </w:tr>
      <w:tr w:rsidR="00C31029" w:rsidRPr="00C31029" w:rsidTr="00AA2CFC">
        <w:trPr>
          <w:trHeight w:val="687"/>
          <w:jc w:val="center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48" w:right="-93"/>
              <w:rPr>
                <w:rFonts w:asciiTheme="minorHAnsi" w:hAnsiTheme="minorHAnsi" w:cs="Tahom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108"/>
              <w:rPr>
                <w:rFonts w:asciiTheme="minorHAnsi" w:hAnsiTheme="minorHAnsi" w:cs="Tahom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11" w:right="-93"/>
              <w:rPr>
                <w:rFonts w:asciiTheme="minorHAnsi" w:hAnsiTheme="minorHAnsi" w:cs="Tahom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right="-88"/>
              <w:jc w:val="right"/>
              <w:rPr>
                <w:rFonts w:asciiTheme="minorHAnsi" w:hAnsiTheme="minorHAnsi" w:cs="Tahoma"/>
                <w:b/>
                <w:bCs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right="-88"/>
              <w:jc w:val="right"/>
              <w:rPr>
                <w:rFonts w:asciiTheme="minorHAnsi" w:hAnsiTheme="minorHAnsi" w:cs="Tahoma"/>
                <w:b/>
                <w:bCs/>
              </w:rPr>
            </w:pPr>
            <w:r w:rsidRPr="00C31029">
              <w:rPr>
                <w:rFonts w:asciiTheme="minorHAnsi" w:hAnsiTheme="minorHAnsi" w:cs="Tahoma"/>
                <w:b/>
                <w:bCs/>
                <w:szCs w:val="22"/>
              </w:rPr>
              <w:t xml:space="preserve">ΓΕΝΙΚΟ ΣΥΝΟΛΟ: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  <w:b/>
                <w:bCs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138" w:right="12"/>
              <w:jc w:val="right"/>
              <w:rPr>
                <w:rFonts w:asciiTheme="minorHAnsi" w:hAnsiTheme="minorHAnsi" w:cs="Tahoma"/>
                <w:b/>
                <w:bCs/>
              </w:rPr>
            </w:pPr>
            <w:r w:rsidRPr="00C31029">
              <w:rPr>
                <w:rFonts w:asciiTheme="minorHAnsi" w:hAnsiTheme="minorHAnsi" w:cs="Tahoma"/>
                <w:b/>
                <w:bCs/>
                <w:szCs w:val="22"/>
              </w:rPr>
              <w:t>..…………… €</w:t>
            </w:r>
          </w:p>
        </w:tc>
      </w:tr>
    </w:tbl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jc w:val="center"/>
        <w:rPr>
          <w:rFonts w:asciiTheme="minorHAnsi" w:hAnsiTheme="minorHAnsi" w:cs="Tahoma"/>
          <w:szCs w:val="22"/>
        </w:rPr>
      </w:pPr>
      <w:r w:rsidRPr="00C31029">
        <w:rPr>
          <w:rFonts w:asciiTheme="minorHAnsi" w:hAnsiTheme="minorHAnsi" w:cs="Tahoma"/>
          <w:szCs w:val="22"/>
        </w:rPr>
        <w:t xml:space="preserve">                                                                                                 Σίνδος,     /    / 201</w:t>
      </w:r>
      <w:r w:rsidR="00793E20">
        <w:rPr>
          <w:rFonts w:asciiTheme="minorHAnsi" w:hAnsiTheme="minorHAnsi" w:cs="Tahoma"/>
          <w:szCs w:val="22"/>
        </w:rPr>
        <w:t>9</w:t>
      </w:r>
      <w:r w:rsidRPr="00C31029">
        <w:rPr>
          <w:rFonts w:asciiTheme="minorHAnsi" w:hAnsiTheme="minorHAnsi" w:cs="Tahoma"/>
          <w:szCs w:val="22"/>
        </w:rPr>
        <w:t xml:space="preserve">        </w:t>
      </w: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</w:rPr>
      </w:pPr>
      <w:r w:rsidRPr="00C31029">
        <w:rPr>
          <w:rFonts w:asciiTheme="minorHAnsi" w:hAnsiTheme="minorHAnsi" w:cs="Tahoma"/>
          <w:bCs/>
          <w:spacing w:val="-9"/>
          <w:szCs w:val="22"/>
        </w:rPr>
        <w:t xml:space="preserve">                                                                                                                  Ο π</w:t>
      </w:r>
      <w:proofErr w:type="spellStart"/>
      <w:r w:rsidRPr="00C31029">
        <w:rPr>
          <w:rFonts w:asciiTheme="minorHAnsi" w:hAnsiTheme="minorHAnsi" w:cs="Tahoma"/>
          <w:bCs/>
          <w:spacing w:val="-9"/>
          <w:szCs w:val="22"/>
        </w:rPr>
        <w:t>ροσφέρων</w:t>
      </w:r>
      <w:proofErr w:type="spellEnd"/>
    </w:p>
    <w:p w:rsidR="00C31029" w:rsidRPr="0087721D" w:rsidRDefault="00C31029" w:rsidP="00C31029">
      <w:pPr>
        <w:shd w:val="clear" w:color="auto" w:fill="FFFFFF"/>
        <w:snapToGrid w:val="0"/>
        <w:spacing w:line="100" w:lineRule="atLeast"/>
        <w:jc w:val="right"/>
        <w:rPr>
          <w:rFonts w:asciiTheme="minorHAnsi" w:hAnsiTheme="minorHAnsi" w:cs="Tahoma"/>
          <w:bCs/>
          <w:spacing w:val="-9"/>
          <w:szCs w:val="22"/>
          <w:lang w:val="el-GR"/>
        </w:rPr>
      </w:pPr>
    </w:p>
    <w:p w:rsidR="00C31029" w:rsidRPr="00C31029" w:rsidRDefault="0087721D" w:rsidP="0087721D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</w:rPr>
      </w:pP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  <w:t xml:space="preserve">         </w:t>
      </w:r>
      <w:r w:rsidR="00AA2CFC">
        <w:rPr>
          <w:rFonts w:asciiTheme="minorHAnsi" w:hAnsiTheme="minorHAnsi" w:cs="Tahoma"/>
          <w:bCs/>
          <w:spacing w:val="-9"/>
          <w:szCs w:val="22"/>
          <w:lang w:val="el-GR"/>
        </w:rPr>
        <w:t xml:space="preserve">     </w:t>
      </w:r>
      <w:r w:rsidR="00C31029" w:rsidRPr="00C31029">
        <w:rPr>
          <w:rFonts w:asciiTheme="minorHAnsi" w:hAnsiTheme="minorHAnsi" w:cs="Tahoma"/>
          <w:bCs/>
          <w:spacing w:val="-9"/>
          <w:szCs w:val="22"/>
        </w:rPr>
        <w:t>Υπ</w:t>
      </w:r>
      <w:proofErr w:type="spellStart"/>
      <w:r w:rsidR="00C31029" w:rsidRPr="00C31029">
        <w:rPr>
          <w:rFonts w:asciiTheme="minorHAnsi" w:hAnsiTheme="minorHAnsi" w:cs="Tahoma"/>
          <w:bCs/>
          <w:spacing w:val="-9"/>
          <w:szCs w:val="22"/>
        </w:rPr>
        <w:t>ογρ</w:t>
      </w:r>
      <w:proofErr w:type="spellEnd"/>
      <w:r w:rsidR="00C31029" w:rsidRPr="00C31029">
        <w:rPr>
          <w:rFonts w:asciiTheme="minorHAnsi" w:hAnsiTheme="minorHAnsi" w:cs="Tahoma"/>
          <w:bCs/>
          <w:spacing w:val="-9"/>
          <w:szCs w:val="22"/>
        </w:rPr>
        <w:t>αφή-Σφραγίδα</w:t>
      </w: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rPr>
          <w:rFonts w:asciiTheme="minorHAnsi" w:hAnsiTheme="minorHAnsi" w:cs="Tahoma"/>
          <w:bCs/>
          <w:spacing w:val="-9"/>
          <w:szCs w:val="22"/>
        </w:rPr>
      </w:pPr>
    </w:p>
    <w:p w:rsidR="00C31029" w:rsidRPr="00C31029" w:rsidRDefault="00C31029" w:rsidP="00C31029">
      <w:pPr>
        <w:widowControl w:val="0"/>
        <w:autoSpaceDE w:val="0"/>
        <w:jc w:val="right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</w:rPr>
      </w:pPr>
    </w:p>
    <w:p w:rsidR="0087721D" w:rsidRDefault="0087721D">
      <w:pPr>
        <w:suppressAutoHyphens w:val="0"/>
        <w:spacing w:after="200" w:line="276" w:lineRule="auto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br w:type="page"/>
      </w:r>
    </w:p>
    <w:p w:rsidR="00C31029" w:rsidRPr="0087721D" w:rsidRDefault="00C31029" w:rsidP="00A25A52">
      <w:pPr>
        <w:widowControl w:val="0"/>
        <w:autoSpaceDE w:val="0"/>
        <w:jc w:val="center"/>
        <w:rPr>
          <w:rFonts w:asciiTheme="minorHAnsi" w:hAnsiTheme="minorHAnsi"/>
          <w:szCs w:val="22"/>
          <w:lang w:val="el-GR"/>
        </w:rPr>
      </w:pPr>
      <w:r w:rsidRPr="00C31029">
        <w:rPr>
          <w:rFonts w:asciiTheme="minorHAnsi" w:hAnsiTheme="minorHAnsi"/>
          <w:b/>
          <w:bCs/>
          <w:szCs w:val="22"/>
          <w:u w:val="single"/>
          <w:lang w:val="el-GR"/>
        </w:rPr>
        <w:lastRenderedPageBreak/>
        <w:t>Β΄ ΟΜ</w:t>
      </w:r>
      <w:r w:rsidR="00A25A52">
        <w:rPr>
          <w:rFonts w:asciiTheme="minorHAnsi" w:hAnsiTheme="minorHAnsi"/>
          <w:b/>
          <w:bCs/>
          <w:szCs w:val="22"/>
          <w:u w:val="single"/>
          <w:lang w:val="el-GR"/>
        </w:rPr>
        <w:t>ΑΔΑ: ΠΡΟΣΦΟΡΑ</w:t>
      </w:r>
      <w:r w:rsidRPr="00C31029">
        <w:rPr>
          <w:rFonts w:asciiTheme="minorHAnsi" w:hAnsiTheme="minorHAnsi"/>
          <w:b/>
          <w:bCs/>
          <w:szCs w:val="22"/>
          <w:u w:val="single"/>
          <w:lang w:val="el-GR"/>
        </w:rPr>
        <w:t xml:space="preserve"> ΨΥΧΡΟΥ ΑΣΦΑΛΤΟΜΙΓΜΑΤΟΣ</w:t>
      </w:r>
    </w:p>
    <w:p w:rsidR="00C31029" w:rsidRPr="00C31029" w:rsidRDefault="00C31029" w:rsidP="00C31029">
      <w:pPr>
        <w:widowControl w:val="0"/>
        <w:autoSpaceDE w:val="0"/>
        <w:spacing w:line="100" w:lineRule="atLeast"/>
        <w:jc w:val="center"/>
        <w:rPr>
          <w:rFonts w:asciiTheme="minorHAnsi" w:hAnsiTheme="minorHAnsi" w:cs="Tahoma"/>
          <w:b/>
          <w:bCs/>
          <w:szCs w:val="22"/>
          <w:u w:val="single"/>
          <w:lang w:val="el-GR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 w:cs="Tahoma"/>
          <w:b/>
          <w:szCs w:val="22"/>
          <w:lang w:val="el-GR"/>
        </w:rPr>
      </w:pPr>
    </w:p>
    <w:tbl>
      <w:tblPr>
        <w:tblW w:w="9186" w:type="dxa"/>
        <w:jc w:val="center"/>
        <w:tblInd w:w="-7" w:type="dxa"/>
        <w:tblLayout w:type="fixed"/>
        <w:tblLook w:val="0000" w:firstRow="0" w:lastRow="0" w:firstColumn="0" w:lastColumn="0" w:noHBand="0" w:noVBand="0"/>
      </w:tblPr>
      <w:tblGrid>
        <w:gridCol w:w="546"/>
        <w:gridCol w:w="1696"/>
        <w:gridCol w:w="1275"/>
        <w:gridCol w:w="1276"/>
        <w:gridCol w:w="1002"/>
        <w:gridCol w:w="1417"/>
        <w:gridCol w:w="1974"/>
      </w:tblGrid>
      <w:tr w:rsidR="00C31029" w:rsidRPr="00C31029" w:rsidTr="00AB186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Α/Α</w:t>
            </w:r>
          </w:p>
          <w:p w:rsidR="00C31029" w:rsidRPr="00C31029" w:rsidRDefault="00C31029" w:rsidP="00B22040">
            <w:pPr>
              <w:widowControl w:val="0"/>
              <w:autoSpaceDE w:val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ΕΙΔΟΣ ΥΛΙΚΟΥ</w:t>
            </w:r>
          </w:p>
          <w:p w:rsidR="00C31029" w:rsidRPr="00C31029" w:rsidRDefault="00C31029" w:rsidP="00B22040">
            <w:pPr>
              <w:widowControl w:val="0"/>
              <w:autoSpaceDE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 xml:space="preserve">ΚΩΔΙΚΟΣ </w:t>
            </w:r>
            <w:r w:rsidRPr="00C31029">
              <w:rPr>
                <w:rFonts w:asciiTheme="minorHAnsi" w:hAnsiTheme="minorHAnsi" w:cs="Tahoma"/>
                <w:b/>
                <w:szCs w:val="22"/>
                <w:lang w:val="en-US"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ΜΟΝΑΔΑ</w:t>
            </w:r>
          </w:p>
          <w:p w:rsidR="00C31029" w:rsidRPr="00C31029" w:rsidRDefault="00C31029" w:rsidP="00B22040">
            <w:pPr>
              <w:widowControl w:val="0"/>
              <w:autoSpaceDE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ΜΕΤΡΗΣΗΣ</w:t>
            </w:r>
          </w:p>
          <w:p w:rsidR="00C31029" w:rsidRPr="00C31029" w:rsidRDefault="00C31029" w:rsidP="00B22040">
            <w:pPr>
              <w:widowControl w:val="0"/>
              <w:autoSpaceDE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ΠΟΣΟ-ΤΗΤΑ</w:t>
            </w:r>
          </w:p>
          <w:p w:rsidR="00C31029" w:rsidRPr="00C31029" w:rsidRDefault="00C31029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ΤΙΜΗ</w:t>
            </w:r>
          </w:p>
          <w:p w:rsidR="00C31029" w:rsidRPr="00C31029" w:rsidRDefault="00C31029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ΜΟΝΑΔΑΣ</w:t>
            </w:r>
          </w:p>
          <w:p w:rsidR="00C31029" w:rsidRPr="00C31029" w:rsidRDefault="00C31029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3" w:right="-4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ΔΑΠΑΝΗ</w:t>
            </w:r>
          </w:p>
          <w:p w:rsidR="00C31029" w:rsidRPr="00C31029" w:rsidRDefault="00C31029" w:rsidP="00B22040">
            <w:pPr>
              <w:widowControl w:val="0"/>
              <w:autoSpaceDE w:val="0"/>
              <w:ind w:left="-3" w:right="-4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  <w:p w:rsidR="00C31029" w:rsidRPr="00C31029" w:rsidRDefault="00C31029" w:rsidP="00B22040">
            <w:pPr>
              <w:widowControl w:val="0"/>
              <w:autoSpaceDE w:val="0"/>
              <w:ind w:left="-3" w:right="-48"/>
              <w:jc w:val="right"/>
              <w:rPr>
                <w:rFonts w:asciiTheme="minorHAnsi" w:hAnsiTheme="minorHAnsi" w:cs="Tahoma"/>
                <w:b/>
              </w:rPr>
            </w:pPr>
          </w:p>
        </w:tc>
      </w:tr>
      <w:tr w:rsidR="00C31029" w:rsidRPr="00AB1865" w:rsidTr="00AB186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Ψυχρό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ασφαλτόμιγμα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 (περιλαμβάνεται η μεταφορά στο Δήμο μας)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</w:rPr>
            </w:pPr>
            <w:r w:rsidRPr="00C31029">
              <w:rPr>
                <w:rFonts w:asciiTheme="minorHAnsi" w:hAnsiTheme="minorHAnsi"/>
                <w:szCs w:val="22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Ψυχρό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ασφαλτόμι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>-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γμα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σε κάδους ή σάκους των 25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n-US"/>
              </w:rPr>
              <w:t>kgr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(τεμάχιο)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C31029" w:rsidRDefault="00C31029" w:rsidP="00B22040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C31029" w:rsidRDefault="00C31029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AB1865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1.</w:t>
            </w:r>
            <w:r>
              <w:rPr>
                <w:rFonts w:asciiTheme="minorHAnsi" w:hAnsiTheme="minorHAnsi" w:cs="Tahoma"/>
                <w:szCs w:val="22"/>
                <w:lang w:val="en-US"/>
              </w:rPr>
              <w:t>320</w:t>
            </w:r>
            <w:r w:rsidR="00C31029" w:rsidRPr="00AB1865">
              <w:rPr>
                <w:rFonts w:asciiTheme="minorHAnsi" w:hAnsiTheme="minorHAnsi" w:cs="Tahoma"/>
                <w:szCs w:val="22"/>
                <w:lang w:val="el-GR"/>
              </w:rPr>
              <w:t>,00</w:t>
            </w:r>
          </w:p>
          <w:p w:rsidR="00C31029" w:rsidRPr="00AB1865" w:rsidRDefault="00C31029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………….. €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….………………. €</w:t>
            </w:r>
          </w:p>
        </w:tc>
      </w:tr>
      <w:tr w:rsidR="00C31029" w:rsidRPr="00AB1865" w:rsidTr="00AB1865">
        <w:trPr>
          <w:jc w:val="center"/>
        </w:trPr>
        <w:tc>
          <w:tcPr>
            <w:tcW w:w="5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63" w:right="-63"/>
              <w:jc w:val="right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63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63"/>
              <w:jc w:val="right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ΣΥΝΟΛΟ:</w:t>
            </w:r>
          </w:p>
        </w:tc>
        <w:tc>
          <w:tcPr>
            <w:tcW w:w="1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….……………….. €</w:t>
            </w:r>
          </w:p>
        </w:tc>
      </w:tr>
      <w:tr w:rsidR="00C31029" w:rsidRPr="00AB1865" w:rsidTr="00AB186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right="-63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right="-63"/>
              <w:jc w:val="right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Φ.Π.Α. 24%: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3" w:right="-48"/>
              <w:jc w:val="right"/>
              <w:rPr>
                <w:rFonts w:asciiTheme="minorHAnsi" w:hAnsiTheme="minorHAnsi" w:cs="Tahoma"/>
                <w:lang w:val="el-GR"/>
              </w:rPr>
            </w:pPr>
            <w:r w:rsidRPr="00AB1865">
              <w:rPr>
                <w:rFonts w:asciiTheme="minorHAnsi" w:hAnsiTheme="minorHAnsi" w:cs="Tahoma"/>
                <w:szCs w:val="22"/>
                <w:lang w:val="el-GR"/>
              </w:rPr>
              <w:t>….……………….. €</w:t>
            </w:r>
          </w:p>
        </w:tc>
      </w:tr>
      <w:tr w:rsidR="00C31029" w:rsidRPr="00AB1865" w:rsidTr="00AB1865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right="-63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right="-63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  <w:r w:rsidRPr="00AB1865">
              <w:rPr>
                <w:rFonts w:asciiTheme="minorHAnsi" w:hAnsiTheme="minorHAnsi" w:cs="Tahoma"/>
                <w:b/>
                <w:bCs/>
                <w:szCs w:val="22"/>
                <w:lang w:val="el-GR"/>
              </w:rPr>
              <w:t>ΓΕΝΙΚΟ ΣΥΝΟΛΟ: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</w:p>
          <w:p w:rsidR="00C31029" w:rsidRPr="00AB1865" w:rsidRDefault="00C31029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  <w:b/>
                <w:bCs/>
                <w:lang w:val="el-GR"/>
              </w:rPr>
            </w:pPr>
            <w:r w:rsidRPr="00AB1865">
              <w:rPr>
                <w:rFonts w:asciiTheme="minorHAnsi" w:hAnsiTheme="minorHAnsi" w:cs="Tahoma"/>
                <w:b/>
                <w:bCs/>
                <w:szCs w:val="22"/>
                <w:lang w:val="el-GR"/>
              </w:rPr>
              <w:t>….……………. €</w:t>
            </w:r>
          </w:p>
        </w:tc>
      </w:tr>
    </w:tbl>
    <w:p w:rsidR="00C31029" w:rsidRPr="00AB1865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AB1865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AB1865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AB1865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C31029" w:rsidRDefault="00C31029" w:rsidP="00C31029">
      <w:pPr>
        <w:jc w:val="center"/>
        <w:rPr>
          <w:rFonts w:asciiTheme="minorHAnsi" w:hAnsiTheme="minorHAnsi" w:cs="Tahoma"/>
          <w:szCs w:val="22"/>
        </w:rPr>
      </w:pPr>
      <w:r w:rsidRPr="00AB1865">
        <w:rPr>
          <w:rFonts w:asciiTheme="minorHAnsi" w:hAnsiTheme="minorHAnsi" w:cs="Tahoma"/>
          <w:szCs w:val="22"/>
          <w:lang w:val="el-GR"/>
        </w:rPr>
        <w:t xml:space="preserve">                                                                                          </w:t>
      </w:r>
      <w:r w:rsidR="00A25A52" w:rsidRPr="00AB1865">
        <w:rPr>
          <w:rFonts w:asciiTheme="minorHAnsi" w:hAnsiTheme="minorHAnsi" w:cs="Tahoma"/>
          <w:szCs w:val="22"/>
          <w:lang w:val="el-GR"/>
        </w:rPr>
        <w:t xml:space="preserve">       </w:t>
      </w:r>
      <w:r w:rsidR="00A25A52">
        <w:rPr>
          <w:rFonts w:asciiTheme="minorHAnsi" w:hAnsiTheme="minorHAnsi" w:cs="Tahoma"/>
          <w:szCs w:val="22"/>
        </w:rPr>
        <w:t>Σίνδος,     /    / 2019</w:t>
      </w:r>
      <w:r w:rsidRPr="00C31029">
        <w:rPr>
          <w:rFonts w:asciiTheme="minorHAnsi" w:hAnsiTheme="minorHAnsi" w:cs="Tahoma"/>
          <w:szCs w:val="22"/>
        </w:rPr>
        <w:t xml:space="preserve">      </w:t>
      </w:r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</w:rPr>
      </w:pPr>
      <w:r w:rsidRPr="00C31029">
        <w:rPr>
          <w:rFonts w:asciiTheme="minorHAnsi" w:hAnsiTheme="minorHAnsi" w:cs="Tahoma"/>
          <w:bCs/>
          <w:spacing w:val="-9"/>
          <w:szCs w:val="22"/>
        </w:rPr>
        <w:t xml:space="preserve">                                                                                                                  </w:t>
      </w:r>
      <w:r w:rsidR="00AA2CFC">
        <w:rPr>
          <w:rFonts w:asciiTheme="minorHAnsi" w:hAnsiTheme="minorHAnsi" w:cs="Tahoma"/>
          <w:bCs/>
          <w:spacing w:val="-9"/>
          <w:szCs w:val="22"/>
          <w:lang w:val="el-GR"/>
        </w:rPr>
        <w:t xml:space="preserve"> </w:t>
      </w:r>
      <w:r w:rsidRPr="00C31029">
        <w:rPr>
          <w:rFonts w:asciiTheme="minorHAnsi" w:hAnsiTheme="minorHAnsi" w:cs="Tahoma"/>
          <w:bCs/>
          <w:spacing w:val="-9"/>
          <w:szCs w:val="22"/>
        </w:rPr>
        <w:t>Ο π</w:t>
      </w:r>
      <w:proofErr w:type="spellStart"/>
      <w:r w:rsidRPr="00C31029">
        <w:rPr>
          <w:rFonts w:asciiTheme="minorHAnsi" w:hAnsiTheme="minorHAnsi" w:cs="Tahoma"/>
          <w:bCs/>
          <w:spacing w:val="-9"/>
          <w:szCs w:val="22"/>
        </w:rPr>
        <w:t>ροσφέρων</w:t>
      </w:r>
      <w:proofErr w:type="spellEnd"/>
    </w:p>
    <w:p w:rsidR="00C31029" w:rsidRPr="00C31029" w:rsidRDefault="00C31029" w:rsidP="00C31029">
      <w:pPr>
        <w:shd w:val="clear" w:color="auto" w:fill="FFFFFF"/>
        <w:snapToGrid w:val="0"/>
        <w:spacing w:line="100" w:lineRule="atLeast"/>
        <w:jc w:val="right"/>
        <w:rPr>
          <w:rFonts w:asciiTheme="minorHAnsi" w:hAnsiTheme="minorHAnsi" w:cs="Tahoma"/>
          <w:bCs/>
          <w:spacing w:val="-9"/>
          <w:szCs w:val="22"/>
        </w:rPr>
      </w:pPr>
    </w:p>
    <w:p w:rsidR="00C31029" w:rsidRPr="0087721D" w:rsidRDefault="0087721D" w:rsidP="0087721D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  <w:lang w:val="el-GR"/>
        </w:rPr>
      </w:pP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  <w:t xml:space="preserve">      </w:t>
      </w:r>
      <w:r w:rsidR="00AA2CFC">
        <w:rPr>
          <w:rFonts w:asciiTheme="minorHAnsi" w:hAnsiTheme="minorHAnsi" w:cs="Tahoma"/>
          <w:bCs/>
          <w:spacing w:val="-9"/>
          <w:szCs w:val="22"/>
          <w:lang w:val="el-GR"/>
        </w:rPr>
        <w:t xml:space="preserve">    </w:t>
      </w:r>
      <w:r>
        <w:rPr>
          <w:rFonts w:asciiTheme="minorHAnsi" w:hAnsiTheme="minorHAnsi" w:cs="Tahoma"/>
          <w:bCs/>
          <w:spacing w:val="-9"/>
          <w:szCs w:val="22"/>
          <w:lang w:val="el-GR"/>
        </w:rPr>
        <w:t xml:space="preserve">  </w:t>
      </w:r>
      <w:r w:rsidR="00C31029" w:rsidRPr="0087721D">
        <w:rPr>
          <w:rFonts w:asciiTheme="minorHAnsi" w:hAnsiTheme="minorHAnsi" w:cs="Tahoma"/>
          <w:bCs/>
          <w:spacing w:val="-9"/>
          <w:szCs w:val="22"/>
          <w:lang w:val="el-GR"/>
        </w:rPr>
        <w:t>Υπογραφή-Σφραγίδα</w:t>
      </w:r>
    </w:p>
    <w:p w:rsidR="00C31029" w:rsidRPr="0087721D" w:rsidRDefault="00C31029" w:rsidP="00C31029">
      <w:pPr>
        <w:shd w:val="clear" w:color="auto" w:fill="FFFFFF"/>
        <w:snapToGrid w:val="0"/>
        <w:spacing w:line="100" w:lineRule="atLeast"/>
        <w:rPr>
          <w:rFonts w:asciiTheme="minorHAnsi" w:hAnsiTheme="minorHAnsi" w:cs="Tahoma"/>
          <w:bCs/>
          <w:spacing w:val="-9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jc w:val="right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jc w:val="right"/>
        <w:rPr>
          <w:rFonts w:asciiTheme="minorHAnsi" w:hAnsiTheme="minorHAnsi"/>
          <w:szCs w:val="22"/>
          <w:lang w:val="el-GR"/>
        </w:rPr>
      </w:pPr>
      <w:r w:rsidRPr="0087721D">
        <w:rPr>
          <w:rFonts w:asciiTheme="minorHAnsi" w:hAnsiTheme="minorHAnsi"/>
          <w:szCs w:val="22"/>
          <w:lang w:val="el-GR"/>
        </w:rPr>
        <w:t xml:space="preserve">    </w:t>
      </w: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87721D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C31029" w:rsidRDefault="00C31029" w:rsidP="00C31029">
      <w:pPr>
        <w:widowControl w:val="0"/>
        <w:autoSpaceDE w:val="0"/>
        <w:jc w:val="center"/>
        <w:rPr>
          <w:rFonts w:asciiTheme="minorHAnsi" w:hAnsiTheme="minorHAnsi"/>
          <w:b/>
          <w:bCs/>
          <w:szCs w:val="22"/>
          <w:u w:val="single"/>
          <w:lang w:val="el-GR"/>
        </w:rPr>
      </w:pPr>
      <w:r w:rsidRPr="00C31029">
        <w:rPr>
          <w:rFonts w:asciiTheme="minorHAnsi" w:hAnsiTheme="minorHAnsi"/>
          <w:b/>
          <w:bCs/>
          <w:szCs w:val="22"/>
          <w:u w:val="single"/>
          <w:lang w:val="el-GR"/>
        </w:rPr>
        <w:lastRenderedPageBreak/>
        <w:t xml:space="preserve">Γ΄ ΟΜΑΔΑ: </w:t>
      </w:r>
      <w:r w:rsidR="00A25A52">
        <w:rPr>
          <w:rFonts w:asciiTheme="minorHAnsi" w:hAnsiTheme="minorHAnsi"/>
          <w:b/>
          <w:bCs/>
          <w:szCs w:val="22"/>
          <w:u w:val="single"/>
          <w:lang w:val="el-GR"/>
        </w:rPr>
        <w:t>ΠΡΟΣΦΟΡΑ</w:t>
      </w:r>
      <w:r w:rsidRPr="00C31029">
        <w:rPr>
          <w:rFonts w:asciiTheme="minorHAnsi" w:hAnsiTheme="minorHAnsi"/>
          <w:b/>
          <w:bCs/>
          <w:szCs w:val="22"/>
          <w:u w:val="single"/>
          <w:lang w:val="el-GR"/>
        </w:rPr>
        <w:t xml:space="preserve"> ΘΕΡΜΟΥ ΑΣΦΑΛΤΟΜΙΓΜΑΤΟΣ</w:t>
      </w: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p w:rsidR="00C31029" w:rsidRPr="00C31029" w:rsidRDefault="00C31029" w:rsidP="00C31029">
      <w:pPr>
        <w:widowControl w:val="0"/>
        <w:autoSpaceDE w:val="0"/>
        <w:rPr>
          <w:rFonts w:asciiTheme="minorHAnsi" w:hAnsiTheme="minorHAnsi"/>
          <w:szCs w:val="22"/>
          <w:lang w:val="el-GR"/>
        </w:rPr>
      </w:pPr>
    </w:p>
    <w:tbl>
      <w:tblPr>
        <w:tblW w:w="10171" w:type="dxa"/>
        <w:jc w:val="center"/>
        <w:tblInd w:w="63" w:type="dxa"/>
        <w:tblLayout w:type="fixed"/>
        <w:tblLook w:val="0000" w:firstRow="0" w:lastRow="0" w:firstColumn="0" w:lastColumn="0" w:noHBand="0" w:noVBand="0"/>
      </w:tblPr>
      <w:tblGrid>
        <w:gridCol w:w="645"/>
        <w:gridCol w:w="1952"/>
        <w:gridCol w:w="1276"/>
        <w:gridCol w:w="1276"/>
        <w:gridCol w:w="1417"/>
        <w:gridCol w:w="1276"/>
        <w:gridCol w:w="2329"/>
      </w:tblGrid>
      <w:tr w:rsidR="00A25A52" w:rsidRPr="00C31029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Α/Α</w:t>
            </w:r>
          </w:p>
          <w:p w:rsidR="00A25A52" w:rsidRPr="00C31029" w:rsidRDefault="00A25A52" w:rsidP="00B22040">
            <w:pPr>
              <w:widowControl w:val="0"/>
              <w:autoSpaceDE w:val="0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ΕΙΔΟΣ ΥΛΙΚΟΥ</w:t>
            </w:r>
          </w:p>
          <w:p w:rsidR="00A25A52" w:rsidRPr="00C31029" w:rsidRDefault="00A25A52" w:rsidP="00B22040">
            <w:pPr>
              <w:widowControl w:val="0"/>
              <w:autoSpaceDE w:val="0"/>
              <w:ind w:left="-93" w:right="-78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 xml:space="preserve">ΚΩΔΙΚΟΣ </w:t>
            </w:r>
            <w:r w:rsidRPr="00C31029">
              <w:rPr>
                <w:rFonts w:asciiTheme="minorHAnsi" w:hAnsiTheme="minorHAnsi" w:cs="Tahoma"/>
                <w:b/>
                <w:szCs w:val="22"/>
                <w:lang w:val="en-US"/>
              </w:rPr>
              <w:t>CPV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ΜΟΝΑΔΑ</w:t>
            </w:r>
          </w:p>
          <w:p w:rsidR="00A25A52" w:rsidRPr="00C31029" w:rsidRDefault="00A25A52" w:rsidP="00B22040">
            <w:pPr>
              <w:widowControl w:val="0"/>
              <w:autoSpaceDE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ΜΕΤΡΗΣΗΣ</w:t>
            </w:r>
          </w:p>
          <w:p w:rsidR="00A25A52" w:rsidRPr="00C31029" w:rsidRDefault="00A25A52" w:rsidP="00B22040">
            <w:pPr>
              <w:widowControl w:val="0"/>
              <w:autoSpaceDE w:val="0"/>
              <w:ind w:left="-78" w:right="-93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ΠΟΣΟΤΗΤΑ</w:t>
            </w:r>
          </w:p>
          <w:p w:rsidR="00A25A52" w:rsidRPr="00C31029" w:rsidRDefault="00A25A52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ΤΙΜΗ</w:t>
            </w:r>
          </w:p>
          <w:p w:rsidR="00A25A52" w:rsidRPr="00C31029" w:rsidRDefault="00A25A52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ΜΟΝΑΔΑΣ</w:t>
            </w:r>
          </w:p>
          <w:p w:rsidR="00A25A52" w:rsidRPr="00C31029" w:rsidRDefault="00A25A52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ΔΑΠΑΝΗ</w:t>
            </w:r>
          </w:p>
          <w:p w:rsidR="00A25A52" w:rsidRPr="00C31029" w:rsidRDefault="00A25A52" w:rsidP="00B22040">
            <w:pPr>
              <w:widowControl w:val="0"/>
              <w:autoSpaceDE w:val="0"/>
              <w:ind w:left="-93" w:right="-48"/>
              <w:jc w:val="center"/>
              <w:rPr>
                <w:rFonts w:asciiTheme="minorHAnsi" w:hAnsiTheme="minorHAnsi" w:cs="Tahoma"/>
                <w:b/>
              </w:rPr>
            </w:pPr>
            <w:r w:rsidRPr="00C31029">
              <w:rPr>
                <w:rFonts w:asciiTheme="minorHAnsi" w:hAnsiTheme="minorHAnsi" w:cs="Tahoma"/>
                <w:b/>
                <w:szCs w:val="22"/>
              </w:rPr>
              <w:t>(ΕΥΡΩ)</w:t>
            </w:r>
          </w:p>
          <w:p w:rsidR="00A25A52" w:rsidRPr="00C31029" w:rsidRDefault="00A25A52" w:rsidP="00B22040">
            <w:pPr>
              <w:widowControl w:val="0"/>
              <w:autoSpaceDE w:val="0"/>
              <w:ind w:left="-93" w:right="-48"/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A25A52" w:rsidRPr="00C31029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760311">
            <w:pPr>
              <w:widowControl w:val="0"/>
              <w:autoSpaceDE w:val="0"/>
              <w:snapToGrid w:val="0"/>
              <w:ind w:left="-93" w:right="-78"/>
              <w:jc w:val="left"/>
              <w:rPr>
                <w:rFonts w:asciiTheme="minorHAnsi" w:hAnsiTheme="minorHAnsi" w:cs="Tahoma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Θερμό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ασφαλτόμιγμα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της ΠΤΠ Α-265  (περιλαμβάνεται η μεταφορά στο Δήμο μας και η </w:t>
            </w:r>
            <w:proofErr w:type="spellStart"/>
            <w:r w:rsidRPr="00C31029">
              <w:rPr>
                <w:rFonts w:asciiTheme="minorHAnsi" w:hAnsiTheme="minorHAnsi" w:cs="Tahoma"/>
                <w:szCs w:val="22"/>
                <w:lang w:val="el-GR"/>
              </w:rPr>
              <w:t>σταλία</w:t>
            </w:r>
            <w:proofErr w:type="spellEnd"/>
            <w:r w:rsidRPr="00C31029">
              <w:rPr>
                <w:rFonts w:asciiTheme="minorHAnsi" w:hAnsiTheme="minorHAnsi" w:cs="Tahoma"/>
                <w:szCs w:val="22"/>
                <w:lang w:val="el-GR"/>
              </w:rPr>
              <w:t xml:space="preserve"> του φορτηγού για κάθε ποσότητα που επιθυμεί ο Δήμος ημερησίως).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52" w:rsidRPr="0078674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A25A52" w:rsidRPr="0078674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 w:cs="Tahoma"/>
                <w:lang w:val="en-US"/>
              </w:rPr>
            </w:pPr>
            <w:proofErr w:type="spellStart"/>
            <w:r w:rsidRPr="00C31029">
              <w:rPr>
                <w:rFonts w:asciiTheme="minorHAnsi" w:hAnsiTheme="minorHAnsi" w:cs="Tahoma"/>
                <w:szCs w:val="22"/>
                <w:lang w:val="en-US"/>
              </w:rPr>
              <w:t>tn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</w:rPr>
            </w:pPr>
          </w:p>
          <w:p w:rsidR="00A25A52" w:rsidRPr="00C31029" w:rsidRDefault="00760311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szCs w:val="22"/>
              </w:rPr>
              <w:t>170,00</w:t>
            </w:r>
          </w:p>
          <w:p w:rsidR="00A25A52" w:rsidRPr="00C31029" w:rsidRDefault="00A25A52" w:rsidP="00B22040">
            <w:pPr>
              <w:widowControl w:val="0"/>
              <w:autoSpaceDE w:val="0"/>
              <w:ind w:left="-63" w:right="-63"/>
              <w:jc w:val="center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 €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ind w:left="-93" w:right="-4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……………………….. €</w:t>
            </w:r>
          </w:p>
        </w:tc>
      </w:tr>
      <w:tr w:rsidR="00760311" w:rsidRPr="00760311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11" w:rsidRPr="00C31029" w:rsidRDefault="00760311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11" w:rsidRPr="00760311" w:rsidRDefault="00760311" w:rsidP="00760311">
            <w:pPr>
              <w:widowControl w:val="0"/>
              <w:autoSpaceDE w:val="0"/>
              <w:snapToGrid w:val="0"/>
              <w:ind w:left="-93" w:right="-78"/>
              <w:jc w:val="left"/>
              <w:rPr>
                <w:rFonts w:asciiTheme="minorHAnsi" w:hAnsiTheme="minorHAnsi" w:cs="Tahoma"/>
                <w:lang w:val="el-GR"/>
              </w:rPr>
            </w:pPr>
            <w:r w:rsidRPr="00760311">
              <w:rPr>
                <w:rFonts w:asciiTheme="minorHAnsi" w:hAnsiTheme="minorHAnsi" w:cs="Tahoma"/>
                <w:szCs w:val="22"/>
                <w:lang w:val="el-GR"/>
              </w:rPr>
              <w:t>Κατιονικό ασφαλτικό γαλάκτωμα, ταχείας διάσπασης και χαμηλού ιξώδους, για συγκολλητικές επαλείψεις μεταξύ των ασφαλτικών στρώσεων.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311" w:rsidRPr="00786749" w:rsidRDefault="00760311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  <w:p w:rsidR="00760311" w:rsidRPr="00786749" w:rsidRDefault="00760311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  <w:p w:rsidR="00760311" w:rsidRPr="00786749" w:rsidRDefault="00760311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  <w:p w:rsidR="00760311" w:rsidRPr="00760311" w:rsidRDefault="00760311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n-US"/>
              </w:rPr>
            </w:pPr>
            <w:r w:rsidRPr="00760311">
              <w:rPr>
                <w:rFonts w:asciiTheme="minorHAnsi" w:hAnsiTheme="minorHAnsi" w:cs="Tahoma"/>
                <w:szCs w:val="22"/>
              </w:rPr>
              <w:t>14213200-9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11" w:rsidRPr="00760311" w:rsidRDefault="00760311" w:rsidP="00760311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78" w:right="-93"/>
              <w:jc w:val="center"/>
              <w:rPr>
                <w:rFonts w:asciiTheme="minorHAnsi" w:hAnsiTheme="minorHAnsi"/>
                <w:lang w:val="el-GR"/>
              </w:rPr>
            </w:pPr>
            <w:proofErr w:type="spellStart"/>
            <w:r w:rsidRPr="00760311">
              <w:rPr>
                <w:rFonts w:asciiTheme="minorHAnsi" w:hAnsiTheme="minorHAnsi"/>
                <w:lang w:val="el-GR"/>
              </w:rPr>
              <w:t>kgr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11" w:rsidRPr="00760311" w:rsidRDefault="00760311" w:rsidP="00760311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/>
                <w:lang w:val="el-GR"/>
              </w:rPr>
            </w:pPr>
          </w:p>
          <w:p w:rsidR="00760311" w:rsidRPr="00760311" w:rsidRDefault="00760311" w:rsidP="00760311">
            <w:pPr>
              <w:widowControl w:val="0"/>
              <w:autoSpaceDE w:val="0"/>
              <w:snapToGrid w:val="0"/>
              <w:ind w:left="-63" w:right="-63"/>
              <w:jc w:val="center"/>
              <w:rPr>
                <w:rFonts w:asciiTheme="minorHAnsi" w:hAnsiTheme="minorHAnsi"/>
                <w:lang w:val="el-GR"/>
              </w:rPr>
            </w:pPr>
            <w:r w:rsidRPr="00760311">
              <w:rPr>
                <w:rFonts w:asciiTheme="minorHAnsi" w:hAnsiTheme="minorHAnsi"/>
                <w:lang w:val="el-GR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311" w:rsidRPr="00C31029" w:rsidRDefault="00760311" w:rsidP="00F40C26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</w:rPr>
            </w:pPr>
          </w:p>
          <w:p w:rsidR="00760311" w:rsidRPr="00C31029" w:rsidRDefault="00760311" w:rsidP="00F40C26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</w:rPr>
            </w:pPr>
          </w:p>
          <w:p w:rsidR="00760311" w:rsidRDefault="00760311" w:rsidP="00F40C26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</w:rPr>
            </w:pPr>
          </w:p>
          <w:p w:rsidR="00760311" w:rsidRPr="00C31029" w:rsidRDefault="00760311" w:rsidP="00F40C26">
            <w:pPr>
              <w:widowControl w:val="0"/>
              <w:autoSpaceDE w:val="0"/>
              <w:ind w:left="-78" w:right="-7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 €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311" w:rsidRPr="00C31029" w:rsidRDefault="00760311" w:rsidP="00F40C26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760311" w:rsidRPr="00C31029" w:rsidRDefault="00760311" w:rsidP="00F40C26">
            <w:pPr>
              <w:widowControl w:val="0"/>
              <w:autoSpaceDE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760311" w:rsidRDefault="00760311" w:rsidP="00F40C26">
            <w:pPr>
              <w:widowControl w:val="0"/>
              <w:autoSpaceDE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760311" w:rsidRPr="00C31029" w:rsidRDefault="00760311" w:rsidP="00F40C26">
            <w:pPr>
              <w:widowControl w:val="0"/>
              <w:autoSpaceDE w:val="0"/>
              <w:ind w:left="-93" w:right="-4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……………………….. €</w:t>
            </w:r>
          </w:p>
        </w:tc>
      </w:tr>
      <w:tr w:rsidR="00A25A52" w:rsidRPr="00C31029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  <w:p w:rsidR="00A25A52" w:rsidRPr="00760311" w:rsidRDefault="00A25A52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ind w:left="-63" w:right="-63"/>
              <w:rPr>
                <w:rFonts w:asciiTheme="minorHAnsi" w:hAnsiTheme="minorHAnsi" w:cs="Tahoma"/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760311" w:rsidRDefault="00A25A52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  <w:lang w:val="el-GR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ΑΘΡΟΙΣΜΑ: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…..…………………… €</w:t>
            </w:r>
          </w:p>
        </w:tc>
      </w:tr>
      <w:tr w:rsidR="00A25A52" w:rsidRPr="00C31029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63" w:right="-63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center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Φ.Π.Α. 24%: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48"/>
              <w:jc w:val="right"/>
              <w:rPr>
                <w:rFonts w:asciiTheme="minorHAnsi" w:hAnsiTheme="minorHAnsi" w:cs="Tahoma"/>
              </w:rPr>
            </w:pPr>
            <w:r w:rsidRPr="00C31029">
              <w:rPr>
                <w:rFonts w:asciiTheme="minorHAnsi" w:hAnsiTheme="minorHAnsi" w:cs="Tahoma"/>
                <w:szCs w:val="22"/>
              </w:rPr>
              <w:t>….…………………… €</w:t>
            </w:r>
          </w:p>
        </w:tc>
      </w:tr>
      <w:tr w:rsidR="00A25A52" w:rsidRPr="00C31029" w:rsidTr="00A25A52">
        <w:trPr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rPr>
                <w:rFonts w:asciiTheme="minorHAnsi" w:hAnsiTheme="minorHAnsi" w:cs="Tahoma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93" w:right="-78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93"/>
              <w:rPr>
                <w:rFonts w:asciiTheme="minorHAnsi" w:hAnsiTheme="minorHAnsi" w:cs="Tahoma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right"/>
              <w:rPr>
                <w:rFonts w:asciiTheme="minorHAnsi" w:hAnsiTheme="minorHAnsi" w:cs="Tahoma"/>
                <w:b/>
                <w:bCs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left="-78" w:right="-78"/>
              <w:jc w:val="right"/>
              <w:rPr>
                <w:rFonts w:asciiTheme="minorHAnsi" w:hAnsiTheme="minorHAnsi" w:cs="Tahoma"/>
                <w:b/>
                <w:bCs/>
              </w:rPr>
            </w:pPr>
            <w:r w:rsidRPr="00C31029">
              <w:rPr>
                <w:rFonts w:asciiTheme="minorHAnsi" w:hAnsiTheme="minorHAnsi" w:cs="Tahoma"/>
                <w:b/>
                <w:bCs/>
                <w:szCs w:val="22"/>
              </w:rPr>
              <w:t>ΓΕΝΙΚΟ ΣΥΝΟΛΟ: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5A52" w:rsidRPr="00C31029" w:rsidRDefault="00A25A52" w:rsidP="00B22040">
            <w:pPr>
              <w:widowControl w:val="0"/>
              <w:autoSpaceDE w:val="0"/>
              <w:snapToGrid w:val="0"/>
              <w:ind w:right="-48"/>
              <w:jc w:val="right"/>
              <w:rPr>
                <w:rFonts w:asciiTheme="minorHAnsi" w:hAnsiTheme="minorHAnsi" w:cs="Tahoma"/>
                <w:b/>
                <w:bCs/>
              </w:rPr>
            </w:pPr>
          </w:p>
          <w:p w:rsidR="00A25A52" w:rsidRPr="00C31029" w:rsidRDefault="00A25A52" w:rsidP="00B22040">
            <w:pPr>
              <w:widowControl w:val="0"/>
              <w:autoSpaceDE w:val="0"/>
              <w:snapToGrid w:val="0"/>
              <w:ind w:right="-48"/>
              <w:jc w:val="right"/>
              <w:rPr>
                <w:rFonts w:asciiTheme="minorHAnsi" w:hAnsiTheme="minorHAnsi" w:cs="Tahoma"/>
                <w:b/>
                <w:bCs/>
              </w:rPr>
            </w:pPr>
            <w:r w:rsidRPr="00C31029">
              <w:rPr>
                <w:rFonts w:asciiTheme="minorHAnsi" w:hAnsiTheme="minorHAnsi" w:cs="Tahoma"/>
                <w:b/>
                <w:bCs/>
                <w:szCs w:val="22"/>
              </w:rPr>
              <w:t>………………….. €</w:t>
            </w:r>
          </w:p>
        </w:tc>
      </w:tr>
    </w:tbl>
    <w:p w:rsidR="00C31029" w:rsidRPr="00C31029" w:rsidRDefault="00C31029" w:rsidP="00C31029">
      <w:pPr>
        <w:pStyle w:val="ae"/>
        <w:rPr>
          <w:rFonts w:asciiTheme="minorHAnsi" w:hAnsiTheme="minorHAnsi" w:cs="Tahoma"/>
          <w:szCs w:val="22"/>
        </w:rPr>
      </w:pPr>
    </w:p>
    <w:p w:rsidR="00C31029" w:rsidRPr="00C31029" w:rsidRDefault="00C31029" w:rsidP="00C31029">
      <w:pPr>
        <w:pStyle w:val="ae"/>
        <w:rPr>
          <w:rFonts w:asciiTheme="minorHAnsi" w:hAnsiTheme="minorHAnsi" w:cs="Tahoma"/>
          <w:szCs w:val="22"/>
        </w:rPr>
      </w:pPr>
    </w:p>
    <w:p w:rsidR="00C31029" w:rsidRPr="00A25A52" w:rsidRDefault="00C31029" w:rsidP="00C31029">
      <w:pPr>
        <w:jc w:val="center"/>
        <w:rPr>
          <w:rFonts w:asciiTheme="minorHAnsi" w:hAnsiTheme="minorHAnsi" w:cs="Tahoma"/>
          <w:szCs w:val="22"/>
          <w:lang w:val="el-GR"/>
        </w:rPr>
      </w:pPr>
      <w:r w:rsidRPr="00A25A52">
        <w:rPr>
          <w:rFonts w:asciiTheme="minorHAnsi" w:hAnsiTheme="minorHAnsi" w:cs="Tahoma"/>
          <w:szCs w:val="22"/>
          <w:lang w:val="el-GR"/>
        </w:rPr>
        <w:t xml:space="preserve">                                                                                          </w:t>
      </w:r>
      <w:r w:rsidR="00A25A52" w:rsidRPr="00A25A52">
        <w:rPr>
          <w:rFonts w:asciiTheme="minorHAnsi" w:hAnsiTheme="minorHAnsi" w:cs="Tahoma"/>
          <w:szCs w:val="22"/>
          <w:lang w:val="el-GR"/>
        </w:rPr>
        <w:t xml:space="preserve">       Σίνδος,     /    / 2019</w:t>
      </w:r>
      <w:r w:rsidRPr="00A25A52">
        <w:rPr>
          <w:rFonts w:asciiTheme="minorHAnsi" w:hAnsiTheme="minorHAnsi" w:cs="Tahoma"/>
          <w:szCs w:val="22"/>
          <w:lang w:val="el-GR"/>
        </w:rPr>
        <w:t xml:space="preserve">      </w:t>
      </w:r>
    </w:p>
    <w:p w:rsidR="00C31029" w:rsidRPr="00A25A52" w:rsidRDefault="00C31029" w:rsidP="00C31029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  <w:lang w:val="el-GR"/>
        </w:rPr>
      </w:pPr>
      <w:r w:rsidRPr="00A25A52">
        <w:rPr>
          <w:rFonts w:asciiTheme="minorHAnsi" w:hAnsiTheme="minorHAnsi" w:cs="Tahoma"/>
          <w:bCs/>
          <w:spacing w:val="-9"/>
          <w:szCs w:val="22"/>
          <w:lang w:val="el-GR"/>
        </w:rPr>
        <w:t xml:space="preserve">                                                                                                                  Ο προσφέρων</w:t>
      </w:r>
    </w:p>
    <w:p w:rsidR="00C31029" w:rsidRPr="00A25A52" w:rsidRDefault="00C31029" w:rsidP="00C31029">
      <w:pPr>
        <w:shd w:val="clear" w:color="auto" w:fill="FFFFFF"/>
        <w:snapToGrid w:val="0"/>
        <w:spacing w:line="100" w:lineRule="atLeast"/>
        <w:jc w:val="right"/>
        <w:rPr>
          <w:rFonts w:asciiTheme="minorHAnsi" w:hAnsiTheme="minorHAnsi" w:cs="Tahoma"/>
          <w:bCs/>
          <w:spacing w:val="-9"/>
          <w:szCs w:val="22"/>
          <w:lang w:val="el-GR"/>
        </w:rPr>
      </w:pPr>
    </w:p>
    <w:p w:rsidR="00C31029" w:rsidRPr="00A25A52" w:rsidRDefault="0087721D" w:rsidP="0087721D">
      <w:pPr>
        <w:shd w:val="clear" w:color="auto" w:fill="FFFFFF"/>
        <w:snapToGrid w:val="0"/>
        <w:spacing w:line="100" w:lineRule="atLeast"/>
        <w:jc w:val="center"/>
        <w:rPr>
          <w:rFonts w:asciiTheme="minorHAnsi" w:hAnsiTheme="minorHAnsi" w:cs="Tahoma"/>
          <w:bCs/>
          <w:spacing w:val="-9"/>
          <w:szCs w:val="22"/>
          <w:lang w:val="el-GR"/>
        </w:rPr>
      </w:pP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</w:r>
      <w:r>
        <w:rPr>
          <w:rFonts w:asciiTheme="minorHAnsi" w:hAnsiTheme="minorHAnsi" w:cs="Tahoma"/>
          <w:bCs/>
          <w:spacing w:val="-9"/>
          <w:szCs w:val="22"/>
          <w:lang w:val="el-GR"/>
        </w:rPr>
        <w:tab/>
        <w:t xml:space="preserve">      </w:t>
      </w:r>
      <w:r w:rsidR="00C31029" w:rsidRPr="00A25A52">
        <w:rPr>
          <w:rFonts w:asciiTheme="minorHAnsi" w:hAnsiTheme="minorHAnsi" w:cs="Tahoma"/>
          <w:bCs/>
          <w:spacing w:val="-9"/>
          <w:szCs w:val="22"/>
          <w:lang w:val="el-GR"/>
        </w:rPr>
        <w:t>Υπογραφή-Σφραγίδα</w:t>
      </w:r>
    </w:p>
    <w:p w:rsidR="0087721D" w:rsidRPr="00653284" w:rsidRDefault="0087721D">
      <w:pPr>
        <w:suppressAutoHyphens w:val="0"/>
        <w:spacing w:after="200" w:line="276" w:lineRule="auto"/>
        <w:jc w:val="left"/>
        <w:rPr>
          <w:rFonts w:asciiTheme="minorHAnsi" w:hAnsiTheme="minorHAnsi" w:cs="Tahoma"/>
          <w:bCs/>
          <w:spacing w:val="-9"/>
          <w:szCs w:val="22"/>
          <w:lang w:val="en-US"/>
        </w:rPr>
      </w:pPr>
      <w:bookmarkStart w:id="0" w:name="__RefHeading___Toc470009845"/>
      <w:bookmarkStart w:id="1" w:name="_Toc489265985"/>
      <w:bookmarkStart w:id="2" w:name="_GoBack"/>
      <w:bookmarkEnd w:id="0"/>
      <w:bookmarkEnd w:id="2"/>
    </w:p>
    <w:bookmarkEnd w:id="1"/>
    <w:sectPr w:rsidR="0087721D" w:rsidRPr="00653284" w:rsidSect="00E014F2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C76" w:rsidRDefault="00642C76" w:rsidP="00635DD4">
      <w:pPr>
        <w:spacing w:after="0"/>
      </w:pPr>
      <w:r>
        <w:separator/>
      </w:r>
    </w:p>
  </w:endnote>
  <w:endnote w:type="continuationSeparator" w:id="0">
    <w:p w:rsidR="00642C76" w:rsidRDefault="00642C76" w:rsidP="0063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A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76" w:rsidRDefault="00642C76">
    <w:pPr>
      <w:pStyle w:val="af2"/>
      <w:spacing w:after="0"/>
      <w:jc w:val="center"/>
      <w:rPr>
        <w:sz w:val="12"/>
        <w:szCs w:val="12"/>
        <w:lang w:val="el-GR"/>
      </w:rPr>
    </w:pPr>
  </w:p>
  <w:p w:rsidR="00642C76" w:rsidRDefault="00642C76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653284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76" w:rsidRDefault="00642C7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C76" w:rsidRDefault="00642C76" w:rsidP="00635DD4">
      <w:pPr>
        <w:spacing w:after="0"/>
      </w:pPr>
      <w:r>
        <w:separator/>
      </w:r>
    </w:p>
  </w:footnote>
  <w:footnote w:type="continuationSeparator" w:id="0">
    <w:p w:rsidR="00642C76" w:rsidRDefault="00642C76" w:rsidP="0063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10">
    <w:nsid w:val="122D0182"/>
    <w:multiLevelType w:val="hybridMultilevel"/>
    <w:tmpl w:val="000E6AC2"/>
    <w:lvl w:ilvl="0" w:tplc="35A44D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064F8"/>
    <w:multiLevelType w:val="hybridMultilevel"/>
    <w:tmpl w:val="B35A2128"/>
    <w:lvl w:ilvl="0" w:tplc="84A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B67C3"/>
    <w:multiLevelType w:val="hybridMultilevel"/>
    <w:tmpl w:val="B9D4768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3D70233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4">
    <w:nsid w:val="46D92ADB"/>
    <w:multiLevelType w:val="hybridMultilevel"/>
    <w:tmpl w:val="882684D2"/>
    <w:lvl w:ilvl="0" w:tplc="CCEE81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321E4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16">
    <w:nsid w:val="691D3C6C"/>
    <w:multiLevelType w:val="hybridMultilevel"/>
    <w:tmpl w:val="80C8E0B8"/>
    <w:lvl w:ilvl="0" w:tplc="62002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662A8F"/>
    <w:multiLevelType w:val="hybridMultilevel"/>
    <w:tmpl w:val="E86AEB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A06D02"/>
    <w:multiLevelType w:val="hybridMultilevel"/>
    <w:tmpl w:val="41663654"/>
    <w:lvl w:ilvl="0" w:tplc="C7244B9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9B281B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20">
    <w:nsid w:val="7CBC06C6"/>
    <w:multiLevelType w:val="hybridMultilevel"/>
    <w:tmpl w:val="0EC4D6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2"/>
  </w:num>
  <w:num w:numId="12">
    <w:abstractNumId w:val="20"/>
  </w:num>
  <w:num w:numId="13">
    <w:abstractNumId w:val="16"/>
  </w:num>
  <w:num w:numId="14">
    <w:abstractNumId w:val="1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DD4"/>
    <w:rsid w:val="000130CE"/>
    <w:rsid w:val="000353C6"/>
    <w:rsid w:val="00051854"/>
    <w:rsid w:val="00053CFF"/>
    <w:rsid w:val="000864D3"/>
    <w:rsid w:val="000A092F"/>
    <w:rsid w:val="000A2FA9"/>
    <w:rsid w:val="000B22F0"/>
    <w:rsid w:val="000B786A"/>
    <w:rsid w:val="000C1ED0"/>
    <w:rsid w:val="000C3744"/>
    <w:rsid w:val="000D0486"/>
    <w:rsid w:val="000D0714"/>
    <w:rsid w:val="000F0F70"/>
    <w:rsid w:val="000F144E"/>
    <w:rsid w:val="000F58FA"/>
    <w:rsid w:val="0010007F"/>
    <w:rsid w:val="00127DFB"/>
    <w:rsid w:val="001303DA"/>
    <w:rsid w:val="00134193"/>
    <w:rsid w:val="001367F0"/>
    <w:rsid w:val="00143476"/>
    <w:rsid w:val="00162661"/>
    <w:rsid w:val="001737C8"/>
    <w:rsid w:val="001A5A8D"/>
    <w:rsid w:val="001B3D45"/>
    <w:rsid w:val="001C0F9D"/>
    <w:rsid w:val="001C1807"/>
    <w:rsid w:val="001C32FF"/>
    <w:rsid w:val="001D202E"/>
    <w:rsid w:val="001D6907"/>
    <w:rsid w:val="00230CBD"/>
    <w:rsid w:val="002319A3"/>
    <w:rsid w:val="002456A7"/>
    <w:rsid w:val="00247105"/>
    <w:rsid w:val="00263135"/>
    <w:rsid w:val="0026331A"/>
    <w:rsid w:val="00274C20"/>
    <w:rsid w:val="00274EFE"/>
    <w:rsid w:val="002873D5"/>
    <w:rsid w:val="00292C77"/>
    <w:rsid w:val="00293459"/>
    <w:rsid w:val="002B476F"/>
    <w:rsid w:val="002B76FC"/>
    <w:rsid w:val="002C635F"/>
    <w:rsid w:val="002D23E8"/>
    <w:rsid w:val="002E0BDB"/>
    <w:rsid w:val="002E1C84"/>
    <w:rsid w:val="002E4439"/>
    <w:rsid w:val="002F6B20"/>
    <w:rsid w:val="0031077F"/>
    <w:rsid w:val="00327A43"/>
    <w:rsid w:val="003345B9"/>
    <w:rsid w:val="00341E5E"/>
    <w:rsid w:val="003468AB"/>
    <w:rsid w:val="00361703"/>
    <w:rsid w:val="0037210C"/>
    <w:rsid w:val="0038546C"/>
    <w:rsid w:val="003942E5"/>
    <w:rsid w:val="00397C78"/>
    <w:rsid w:val="003E7346"/>
    <w:rsid w:val="003F0FA4"/>
    <w:rsid w:val="003F3790"/>
    <w:rsid w:val="003F7CD9"/>
    <w:rsid w:val="004031D5"/>
    <w:rsid w:val="004032E2"/>
    <w:rsid w:val="00407B81"/>
    <w:rsid w:val="00425B6D"/>
    <w:rsid w:val="0042731D"/>
    <w:rsid w:val="004314E6"/>
    <w:rsid w:val="00431AA3"/>
    <w:rsid w:val="00432B8F"/>
    <w:rsid w:val="004362D7"/>
    <w:rsid w:val="004373FE"/>
    <w:rsid w:val="00440967"/>
    <w:rsid w:val="00443367"/>
    <w:rsid w:val="00461675"/>
    <w:rsid w:val="004662FD"/>
    <w:rsid w:val="00476797"/>
    <w:rsid w:val="00480954"/>
    <w:rsid w:val="00482B6C"/>
    <w:rsid w:val="00486821"/>
    <w:rsid w:val="004A0EEA"/>
    <w:rsid w:val="004A43AE"/>
    <w:rsid w:val="004A62A8"/>
    <w:rsid w:val="004B42CF"/>
    <w:rsid w:val="004C5105"/>
    <w:rsid w:val="004C59D7"/>
    <w:rsid w:val="004D0EBC"/>
    <w:rsid w:val="004D3695"/>
    <w:rsid w:val="004D5E87"/>
    <w:rsid w:val="004D6561"/>
    <w:rsid w:val="004E1732"/>
    <w:rsid w:val="004E2FC1"/>
    <w:rsid w:val="004E4546"/>
    <w:rsid w:val="004F109A"/>
    <w:rsid w:val="005413A5"/>
    <w:rsid w:val="0054308F"/>
    <w:rsid w:val="005444E3"/>
    <w:rsid w:val="005520FF"/>
    <w:rsid w:val="00555AE6"/>
    <w:rsid w:val="00560B5C"/>
    <w:rsid w:val="005736AB"/>
    <w:rsid w:val="00575D43"/>
    <w:rsid w:val="00584895"/>
    <w:rsid w:val="005A6A21"/>
    <w:rsid w:val="005B1C4E"/>
    <w:rsid w:val="005D7643"/>
    <w:rsid w:val="005E6A48"/>
    <w:rsid w:val="00605342"/>
    <w:rsid w:val="0060749A"/>
    <w:rsid w:val="006247F7"/>
    <w:rsid w:val="00635DD4"/>
    <w:rsid w:val="006400C8"/>
    <w:rsid w:val="00642C76"/>
    <w:rsid w:val="00653284"/>
    <w:rsid w:val="00667E7F"/>
    <w:rsid w:val="00684655"/>
    <w:rsid w:val="00686C6D"/>
    <w:rsid w:val="006A22E3"/>
    <w:rsid w:val="006B6466"/>
    <w:rsid w:val="006D0F2E"/>
    <w:rsid w:val="006D7C85"/>
    <w:rsid w:val="006E0CA1"/>
    <w:rsid w:val="006F3D36"/>
    <w:rsid w:val="006F71B6"/>
    <w:rsid w:val="0070307E"/>
    <w:rsid w:val="00706331"/>
    <w:rsid w:val="007107E5"/>
    <w:rsid w:val="00725566"/>
    <w:rsid w:val="00734473"/>
    <w:rsid w:val="007354AF"/>
    <w:rsid w:val="00740056"/>
    <w:rsid w:val="007553BA"/>
    <w:rsid w:val="00760311"/>
    <w:rsid w:val="0078468C"/>
    <w:rsid w:val="00786749"/>
    <w:rsid w:val="00791A67"/>
    <w:rsid w:val="00792A72"/>
    <w:rsid w:val="00793E20"/>
    <w:rsid w:val="00797403"/>
    <w:rsid w:val="0079744E"/>
    <w:rsid w:val="007A00F2"/>
    <w:rsid w:val="007D16E7"/>
    <w:rsid w:val="007E0D71"/>
    <w:rsid w:val="007E1ED7"/>
    <w:rsid w:val="007F740C"/>
    <w:rsid w:val="007F7533"/>
    <w:rsid w:val="00812F48"/>
    <w:rsid w:val="00817ABF"/>
    <w:rsid w:val="00832448"/>
    <w:rsid w:val="00835C33"/>
    <w:rsid w:val="0084162F"/>
    <w:rsid w:val="0084620C"/>
    <w:rsid w:val="0084622F"/>
    <w:rsid w:val="008610BD"/>
    <w:rsid w:val="00865311"/>
    <w:rsid w:val="008769A2"/>
    <w:rsid w:val="0087721D"/>
    <w:rsid w:val="0088445F"/>
    <w:rsid w:val="008A1B28"/>
    <w:rsid w:val="008B492A"/>
    <w:rsid w:val="008C33AE"/>
    <w:rsid w:val="008C4C6F"/>
    <w:rsid w:val="008D4213"/>
    <w:rsid w:val="008E53E7"/>
    <w:rsid w:val="008E7E45"/>
    <w:rsid w:val="009015E5"/>
    <w:rsid w:val="0091266B"/>
    <w:rsid w:val="00914469"/>
    <w:rsid w:val="009251A4"/>
    <w:rsid w:val="0093663D"/>
    <w:rsid w:val="00941F4E"/>
    <w:rsid w:val="00945272"/>
    <w:rsid w:val="00952F8A"/>
    <w:rsid w:val="00954509"/>
    <w:rsid w:val="00955AFC"/>
    <w:rsid w:val="00961583"/>
    <w:rsid w:val="0098495C"/>
    <w:rsid w:val="009944F5"/>
    <w:rsid w:val="009A7C43"/>
    <w:rsid w:val="009B42D2"/>
    <w:rsid w:val="009D1C00"/>
    <w:rsid w:val="009E30B8"/>
    <w:rsid w:val="009E5568"/>
    <w:rsid w:val="00A00681"/>
    <w:rsid w:val="00A008BD"/>
    <w:rsid w:val="00A03039"/>
    <w:rsid w:val="00A12608"/>
    <w:rsid w:val="00A12F91"/>
    <w:rsid w:val="00A2377E"/>
    <w:rsid w:val="00A25A52"/>
    <w:rsid w:val="00A418EE"/>
    <w:rsid w:val="00A47EDA"/>
    <w:rsid w:val="00A62229"/>
    <w:rsid w:val="00A65275"/>
    <w:rsid w:val="00A67D2C"/>
    <w:rsid w:val="00A73461"/>
    <w:rsid w:val="00A878F6"/>
    <w:rsid w:val="00A96239"/>
    <w:rsid w:val="00AA24EF"/>
    <w:rsid w:val="00AA2CFC"/>
    <w:rsid w:val="00AB1865"/>
    <w:rsid w:val="00AB406B"/>
    <w:rsid w:val="00AB4F2D"/>
    <w:rsid w:val="00AB69F2"/>
    <w:rsid w:val="00AB6FD2"/>
    <w:rsid w:val="00AC32F2"/>
    <w:rsid w:val="00AC5D97"/>
    <w:rsid w:val="00AC6130"/>
    <w:rsid w:val="00AD1377"/>
    <w:rsid w:val="00AD220C"/>
    <w:rsid w:val="00AD4529"/>
    <w:rsid w:val="00AD4D24"/>
    <w:rsid w:val="00AE17A1"/>
    <w:rsid w:val="00AE2840"/>
    <w:rsid w:val="00AE560D"/>
    <w:rsid w:val="00AF1848"/>
    <w:rsid w:val="00AF547A"/>
    <w:rsid w:val="00B04E47"/>
    <w:rsid w:val="00B07A1A"/>
    <w:rsid w:val="00B11F3A"/>
    <w:rsid w:val="00B202F0"/>
    <w:rsid w:val="00B21FB8"/>
    <w:rsid w:val="00B22040"/>
    <w:rsid w:val="00B25E2F"/>
    <w:rsid w:val="00B631B3"/>
    <w:rsid w:val="00B63F4D"/>
    <w:rsid w:val="00B6531E"/>
    <w:rsid w:val="00B66858"/>
    <w:rsid w:val="00B766FE"/>
    <w:rsid w:val="00B87662"/>
    <w:rsid w:val="00B91902"/>
    <w:rsid w:val="00B92CE6"/>
    <w:rsid w:val="00BA0366"/>
    <w:rsid w:val="00BC0152"/>
    <w:rsid w:val="00BC3E11"/>
    <w:rsid w:val="00BC46B0"/>
    <w:rsid w:val="00BD40EF"/>
    <w:rsid w:val="00BD434A"/>
    <w:rsid w:val="00BD651D"/>
    <w:rsid w:val="00BE56BF"/>
    <w:rsid w:val="00BF3B47"/>
    <w:rsid w:val="00BF4282"/>
    <w:rsid w:val="00C02192"/>
    <w:rsid w:val="00C12EFC"/>
    <w:rsid w:val="00C2561B"/>
    <w:rsid w:val="00C26F76"/>
    <w:rsid w:val="00C31029"/>
    <w:rsid w:val="00C3106A"/>
    <w:rsid w:val="00C3514E"/>
    <w:rsid w:val="00C46E14"/>
    <w:rsid w:val="00C51BD7"/>
    <w:rsid w:val="00C93BBE"/>
    <w:rsid w:val="00CA0A90"/>
    <w:rsid w:val="00CA65B2"/>
    <w:rsid w:val="00CB73C8"/>
    <w:rsid w:val="00CC649D"/>
    <w:rsid w:val="00CD4195"/>
    <w:rsid w:val="00CE0E56"/>
    <w:rsid w:val="00CF475A"/>
    <w:rsid w:val="00D07068"/>
    <w:rsid w:val="00D20201"/>
    <w:rsid w:val="00D2074B"/>
    <w:rsid w:val="00D269AF"/>
    <w:rsid w:val="00D31011"/>
    <w:rsid w:val="00D33081"/>
    <w:rsid w:val="00D33F13"/>
    <w:rsid w:val="00D40466"/>
    <w:rsid w:val="00D57E0C"/>
    <w:rsid w:val="00D60372"/>
    <w:rsid w:val="00D65ED0"/>
    <w:rsid w:val="00D75699"/>
    <w:rsid w:val="00D91F6B"/>
    <w:rsid w:val="00DA1979"/>
    <w:rsid w:val="00DA67FA"/>
    <w:rsid w:val="00DB229E"/>
    <w:rsid w:val="00DB7A4D"/>
    <w:rsid w:val="00DC3A12"/>
    <w:rsid w:val="00DC6C3A"/>
    <w:rsid w:val="00DD2D8A"/>
    <w:rsid w:val="00DE31D5"/>
    <w:rsid w:val="00DE4FA5"/>
    <w:rsid w:val="00DF6C8D"/>
    <w:rsid w:val="00E014F2"/>
    <w:rsid w:val="00E0415E"/>
    <w:rsid w:val="00E23002"/>
    <w:rsid w:val="00E312C9"/>
    <w:rsid w:val="00E50CE8"/>
    <w:rsid w:val="00E55859"/>
    <w:rsid w:val="00E621B5"/>
    <w:rsid w:val="00E73E25"/>
    <w:rsid w:val="00E74EFD"/>
    <w:rsid w:val="00E824C9"/>
    <w:rsid w:val="00E91F6C"/>
    <w:rsid w:val="00E97788"/>
    <w:rsid w:val="00EB5356"/>
    <w:rsid w:val="00EB7BD8"/>
    <w:rsid w:val="00EB7F72"/>
    <w:rsid w:val="00EC0BB1"/>
    <w:rsid w:val="00ED68C7"/>
    <w:rsid w:val="00EE7C96"/>
    <w:rsid w:val="00F201B0"/>
    <w:rsid w:val="00F40C26"/>
    <w:rsid w:val="00F478AE"/>
    <w:rsid w:val="00F57F7F"/>
    <w:rsid w:val="00F60A33"/>
    <w:rsid w:val="00F86086"/>
    <w:rsid w:val="00F867EF"/>
    <w:rsid w:val="00F87CA1"/>
    <w:rsid w:val="00F93692"/>
    <w:rsid w:val="00FA618F"/>
    <w:rsid w:val="00FB3721"/>
    <w:rsid w:val="00FB4009"/>
    <w:rsid w:val="00FB7DA1"/>
    <w:rsid w:val="00FC56D0"/>
    <w:rsid w:val="00FC5B8C"/>
    <w:rsid w:val="00FC6E2A"/>
    <w:rsid w:val="00FE1D82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D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35DD4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35DD4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635DD4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635DD4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635DD4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35DD4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635DD4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3Char">
    <w:name w:val="Επικεφαλίδα 3 Char"/>
    <w:basedOn w:val="a0"/>
    <w:link w:val="3"/>
    <w:rsid w:val="00635DD4"/>
    <w:rPr>
      <w:rFonts w:ascii="Arial" w:eastAsia="Times New Roman" w:hAnsi="Arial" w:cs="Times New Roman"/>
      <w:b/>
      <w:bCs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635DD4"/>
    <w:rPr>
      <w:rFonts w:ascii="Arial" w:eastAsia="Times New Roman" w:hAnsi="Arial" w:cs="Times New Roman"/>
      <w:b/>
      <w:bCs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635DD4"/>
    <w:rPr>
      <w:rFonts w:ascii="Lucida Sans" w:eastAsia="Times New Roman" w:hAnsi="Lucida Sans" w:cs="Lucida Sans"/>
      <w:b/>
      <w:szCs w:val="20"/>
      <w:lang w:val="en-US" w:eastAsia="zh-CN"/>
    </w:rPr>
  </w:style>
  <w:style w:type="character" w:customStyle="1" w:styleId="WW8Num1z0">
    <w:name w:val="WW8Num1z0"/>
    <w:rsid w:val="00635DD4"/>
  </w:style>
  <w:style w:type="character" w:customStyle="1" w:styleId="WW8Num1z1">
    <w:name w:val="WW8Num1z1"/>
    <w:rsid w:val="00635DD4"/>
  </w:style>
  <w:style w:type="character" w:customStyle="1" w:styleId="WW8Num1z2">
    <w:name w:val="WW8Num1z2"/>
    <w:rsid w:val="00635DD4"/>
  </w:style>
  <w:style w:type="character" w:customStyle="1" w:styleId="WW8Num1z3">
    <w:name w:val="WW8Num1z3"/>
    <w:rsid w:val="00635DD4"/>
  </w:style>
  <w:style w:type="character" w:customStyle="1" w:styleId="WW8Num1z4">
    <w:name w:val="WW8Num1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35DD4"/>
  </w:style>
  <w:style w:type="character" w:customStyle="1" w:styleId="WW8Num1z6">
    <w:name w:val="WW8Num1z6"/>
    <w:rsid w:val="00635DD4"/>
  </w:style>
  <w:style w:type="character" w:customStyle="1" w:styleId="WW8Num1z7">
    <w:name w:val="WW8Num1z7"/>
    <w:rsid w:val="00635DD4"/>
  </w:style>
  <w:style w:type="character" w:customStyle="1" w:styleId="WW8Num1z8">
    <w:name w:val="WW8Num1z8"/>
    <w:rsid w:val="00635DD4"/>
  </w:style>
  <w:style w:type="character" w:customStyle="1" w:styleId="WW8Num2z0">
    <w:name w:val="WW8Num2z0"/>
    <w:rsid w:val="00635DD4"/>
  </w:style>
  <w:style w:type="character" w:customStyle="1" w:styleId="WW8Num2z1">
    <w:name w:val="WW8Num2z1"/>
    <w:rsid w:val="00635DD4"/>
  </w:style>
  <w:style w:type="character" w:customStyle="1" w:styleId="WW8Num2z2">
    <w:name w:val="WW8Num2z2"/>
    <w:rsid w:val="00635DD4"/>
  </w:style>
  <w:style w:type="character" w:customStyle="1" w:styleId="WW8Num2z3">
    <w:name w:val="WW8Num2z3"/>
    <w:rsid w:val="00635DD4"/>
  </w:style>
  <w:style w:type="character" w:customStyle="1" w:styleId="WW8Num2z4">
    <w:name w:val="WW8Num2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35DD4"/>
  </w:style>
  <w:style w:type="character" w:customStyle="1" w:styleId="WW8Num2z6">
    <w:name w:val="WW8Num2z6"/>
    <w:rsid w:val="00635DD4"/>
  </w:style>
  <w:style w:type="character" w:customStyle="1" w:styleId="WW8Num2z7">
    <w:name w:val="WW8Num2z7"/>
    <w:rsid w:val="00635DD4"/>
  </w:style>
  <w:style w:type="character" w:customStyle="1" w:styleId="WW8Num2z8">
    <w:name w:val="WW8Num2z8"/>
    <w:rsid w:val="00635DD4"/>
  </w:style>
  <w:style w:type="character" w:customStyle="1" w:styleId="WW8Num3z0">
    <w:name w:val="WW8Num3z0"/>
    <w:rsid w:val="00635DD4"/>
    <w:rPr>
      <w:rFonts w:ascii="Symbol" w:hAnsi="Symbol" w:cs="Symbol"/>
      <w:lang w:val="el-GR"/>
    </w:rPr>
  </w:style>
  <w:style w:type="character" w:customStyle="1" w:styleId="WW8Num4z0">
    <w:name w:val="WW8Num4z0"/>
    <w:rsid w:val="00635DD4"/>
    <w:rPr>
      <w:lang w:val="el-GR"/>
    </w:rPr>
  </w:style>
  <w:style w:type="character" w:customStyle="1" w:styleId="WW8Num5z0">
    <w:name w:val="WW8Num5z0"/>
    <w:rsid w:val="00635DD4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35DD4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35DD4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35DD4"/>
    <w:rPr>
      <w:b/>
      <w:bCs/>
      <w:szCs w:val="22"/>
      <w:lang w:val="el-GR"/>
    </w:rPr>
  </w:style>
  <w:style w:type="character" w:customStyle="1" w:styleId="WW8Num8z1">
    <w:name w:val="WW8Num8z1"/>
    <w:rsid w:val="00635DD4"/>
  </w:style>
  <w:style w:type="character" w:customStyle="1" w:styleId="WW8Num8z2">
    <w:name w:val="WW8Num8z2"/>
    <w:rsid w:val="00635DD4"/>
  </w:style>
  <w:style w:type="character" w:customStyle="1" w:styleId="WW8Num8z3">
    <w:name w:val="WW8Num8z3"/>
    <w:rsid w:val="00635DD4"/>
  </w:style>
  <w:style w:type="character" w:customStyle="1" w:styleId="WW8Num8z4">
    <w:name w:val="WW8Num8z4"/>
    <w:rsid w:val="00635DD4"/>
  </w:style>
  <w:style w:type="character" w:customStyle="1" w:styleId="WW8Num8z5">
    <w:name w:val="WW8Num8z5"/>
    <w:rsid w:val="00635DD4"/>
  </w:style>
  <w:style w:type="character" w:customStyle="1" w:styleId="WW8Num8z6">
    <w:name w:val="WW8Num8z6"/>
    <w:rsid w:val="00635DD4"/>
  </w:style>
  <w:style w:type="character" w:customStyle="1" w:styleId="WW8Num8z7">
    <w:name w:val="WW8Num8z7"/>
    <w:rsid w:val="00635DD4"/>
  </w:style>
  <w:style w:type="character" w:customStyle="1" w:styleId="WW8Num8z8">
    <w:name w:val="WW8Num8z8"/>
    <w:rsid w:val="00635DD4"/>
  </w:style>
  <w:style w:type="character" w:customStyle="1" w:styleId="WW8Num9z0">
    <w:name w:val="WW8Num9z0"/>
    <w:rsid w:val="00635DD4"/>
    <w:rPr>
      <w:b/>
      <w:bCs/>
      <w:szCs w:val="22"/>
      <w:lang w:val="el-GR"/>
    </w:rPr>
  </w:style>
  <w:style w:type="character" w:customStyle="1" w:styleId="WW8Num9z1">
    <w:name w:val="WW8Num9z1"/>
    <w:rsid w:val="00635DD4"/>
    <w:rPr>
      <w:rFonts w:eastAsia="Calibri"/>
      <w:lang w:val="el-GR"/>
    </w:rPr>
  </w:style>
  <w:style w:type="character" w:customStyle="1" w:styleId="WW8Num9z2">
    <w:name w:val="WW8Num9z2"/>
    <w:rsid w:val="00635DD4"/>
  </w:style>
  <w:style w:type="character" w:customStyle="1" w:styleId="WW8Num9z3">
    <w:name w:val="WW8Num9z3"/>
    <w:rsid w:val="00635DD4"/>
  </w:style>
  <w:style w:type="character" w:customStyle="1" w:styleId="WW8Num9z4">
    <w:name w:val="WW8Num9z4"/>
    <w:rsid w:val="00635DD4"/>
  </w:style>
  <w:style w:type="character" w:customStyle="1" w:styleId="WW8Num9z5">
    <w:name w:val="WW8Num9z5"/>
    <w:rsid w:val="00635DD4"/>
  </w:style>
  <w:style w:type="character" w:customStyle="1" w:styleId="WW8Num9z6">
    <w:name w:val="WW8Num9z6"/>
    <w:rsid w:val="00635DD4"/>
  </w:style>
  <w:style w:type="character" w:customStyle="1" w:styleId="WW8Num9z7">
    <w:name w:val="WW8Num9z7"/>
    <w:rsid w:val="00635DD4"/>
  </w:style>
  <w:style w:type="character" w:customStyle="1" w:styleId="WW8Num9z8">
    <w:name w:val="WW8Num9z8"/>
    <w:rsid w:val="00635DD4"/>
  </w:style>
  <w:style w:type="character" w:customStyle="1" w:styleId="WW8Num10z0">
    <w:name w:val="WW8Num10z0"/>
    <w:rsid w:val="00635DD4"/>
    <w:rPr>
      <w:rFonts w:ascii="Symbol" w:hAnsi="Symbol" w:cs="OpenSymbol"/>
      <w:color w:val="5B9BD5"/>
    </w:rPr>
  </w:style>
  <w:style w:type="character" w:customStyle="1" w:styleId="WW8Num7z1">
    <w:name w:val="WW8Num7z1"/>
    <w:rsid w:val="00635DD4"/>
  </w:style>
  <w:style w:type="character" w:customStyle="1" w:styleId="WW8Num7z2">
    <w:name w:val="WW8Num7z2"/>
    <w:rsid w:val="00635DD4"/>
  </w:style>
  <w:style w:type="character" w:customStyle="1" w:styleId="WW8Num7z3">
    <w:name w:val="WW8Num7z3"/>
    <w:rsid w:val="00635DD4"/>
  </w:style>
  <w:style w:type="character" w:customStyle="1" w:styleId="WW8Num7z4">
    <w:name w:val="WW8Num7z4"/>
    <w:rsid w:val="00635DD4"/>
  </w:style>
  <w:style w:type="character" w:customStyle="1" w:styleId="WW8Num7z5">
    <w:name w:val="WW8Num7z5"/>
    <w:rsid w:val="00635DD4"/>
  </w:style>
  <w:style w:type="character" w:customStyle="1" w:styleId="WW8Num7z6">
    <w:name w:val="WW8Num7z6"/>
    <w:rsid w:val="00635DD4"/>
  </w:style>
  <w:style w:type="character" w:customStyle="1" w:styleId="WW8Num7z7">
    <w:name w:val="WW8Num7z7"/>
    <w:rsid w:val="00635DD4"/>
  </w:style>
  <w:style w:type="character" w:customStyle="1" w:styleId="WW8Num7z8">
    <w:name w:val="WW8Num7z8"/>
    <w:rsid w:val="00635DD4"/>
  </w:style>
  <w:style w:type="character" w:customStyle="1" w:styleId="10">
    <w:name w:val="Προεπιλεγμένη γραμματοσειρά1"/>
    <w:rsid w:val="00635DD4"/>
  </w:style>
  <w:style w:type="character" w:customStyle="1" w:styleId="WW-DefaultParagraphFont">
    <w:name w:val="WW-Default Paragraph Font"/>
    <w:rsid w:val="00635DD4"/>
  </w:style>
  <w:style w:type="character" w:customStyle="1" w:styleId="30">
    <w:name w:val="Προεπιλεγμένη γραμματοσειρά3"/>
    <w:rsid w:val="00635DD4"/>
  </w:style>
  <w:style w:type="character" w:customStyle="1" w:styleId="WW-DefaultParagraphFont1">
    <w:name w:val="WW-Default Paragraph Font1"/>
    <w:rsid w:val="00635DD4"/>
  </w:style>
  <w:style w:type="character" w:customStyle="1" w:styleId="WW8Num10z1">
    <w:name w:val="WW8Num10z1"/>
    <w:rsid w:val="00635DD4"/>
    <w:rPr>
      <w:rFonts w:eastAsia="Calibri"/>
      <w:lang w:val="el-GR"/>
    </w:rPr>
  </w:style>
  <w:style w:type="character" w:customStyle="1" w:styleId="WW8Num10z2">
    <w:name w:val="WW8Num10z2"/>
    <w:rsid w:val="00635DD4"/>
  </w:style>
  <w:style w:type="character" w:customStyle="1" w:styleId="WW8Num10z3">
    <w:name w:val="WW8Num10z3"/>
    <w:rsid w:val="00635DD4"/>
  </w:style>
  <w:style w:type="character" w:customStyle="1" w:styleId="WW8Num10z4">
    <w:name w:val="WW8Num10z4"/>
    <w:rsid w:val="00635DD4"/>
  </w:style>
  <w:style w:type="character" w:customStyle="1" w:styleId="WW8Num10z5">
    <w:name w:val="WW8Num10z5"/>
    <w:rsid w:val="00635DD4"/>
  </w:style>
  <w:style w:type="character" w:customStyle="1" w:styleId="WW8Num10z6">
    <w:name w:val="WW8Num10z6"/>
    <w:rsid w:val="00635DD4"/>
  </w:style>
  <w:style w:type="character" w:customStyle="1" w:styleId="WW8Num10z7">
    <w:name w:val="WW8Num10z7"/>
    <w:rsid w:val="00635DD4"/>
  </w:style>
  <w:style w:type="character" w:customStyle="1" w:styleId="WW8Num10z8">
    <w:name w:val="WW8Num10z8"/>
    <w:rsid w:val="00635DD4"/>
  </w:style>
  <w:style w:type="character" w:customStyle="1" w:styleId="WW8Num11z0">
    <w:name w:val="WW8Num11z0"/>
    <w:rsid w:val="00635DD4"/>
    <w:rPr>
      <w:rFonts w:ascii="Symbol" w:hAnsi="Symbol" w:cs="OpenSymbol"/>
    </w:rPr>
  </w:style>
  <w:style w:type="character" w:customStyle="1" w:styleId="DefaultParagraphFont2">
    <w:name w:val="Default Paragraph Font2"/>
    <w:rsid w:val="00635DD4"/>
  </w:style>
  <w:style w:type="character" w:customStyle="1" w:styleId="WW8Num11z1">
    <w:name w:val="WW8Num11z1"/>
    <w:rsid w:val="00635DD4"/>
  </w:style>
  <w:style w:type="character" w:customStyle="1" w:styleId="WW8Num11z2">
    <w:name w:val="WW8Num11z2"/>
    <w:rsid w:val="00635DD4"/>
  </w:style>
  <w:style w:type="character" w:customStyle="1" w:styleId="WW8Num11z3">
    <w:name w:val="WW8Num11z3"/>
    <w:rsid w:val="00635DD4"/>
  </w:style>
  <w:style w:type="character" w:customStyle="1" w:styleId="WW8Num11z4">
    <w:name w:val="WW8Num11z4"/>
    <w:rsid w:val="00635DD4"/>
  </w:style>
  <w:style w:type="character" w:customStyle="1" w:styleId="WW8Num11z5">
    <w:name w:val="WW8Num11z5"/>
    <w:rsid w:val="00635DD4"/>
  </w:style>
  <w:style w:type="character" w:customStyle="1" w:styleId="WW8Num11z6">
    <w:name w:val="WW8Num11z6"/>
    <w:rsid w:val="00635DD4"/>
  </w:style>
  <w:style w:type="character" w:customStyle="1" w:styleId="WW8Num11z7">
    <w:name w:val="WW8Num11z7"/>
    <w:rsid w:val="00635DD4"/>
  </w:style>
  <w:style w:type="character" w:customStyle="1" w:styleId="WW8Num11z8">
    <w:name w:val="WW8Num11z8"/>
    <w:rsid w:val="00635DD4"/>
  </w:style>
  <w:style w:type="character" w:customStyle="1" w:styleId="WW8Num12z0">
    <w:name w:val="WW8Num12z0"/>
    <w:rsid w:val="00635DD4"/>
    <w:rPr>
      <w:b/>
      <w:bCs/>
      <w:szCs w:val="22"/>
      <w:lang w:val="el-GR"/>
    </w:rPr>
  </w:style>
  <w:style w:type="character" w:customStyle="1" w:styleId="WW8Num12z1">
    <w:name w:val="WW8Num12z1"/>
    <w:rsid w:val="00635DD4"/>
    <w:rPr>
      <w:rFonts w:eastAsia="Calibri"/>
      <w:lang w:val="el-GR"/>
    </w:rPr>
  </w:style>
  <w:style w:type="character" w:customStyle="1" w:styleId="WW8Num12z2">
    <w:name w:val="WW8Num12z2"/>
    <w:rsid w:val="00635DD4"/>
  </w:style>
  <w:style w:type="character" w:customStyle="1" w:styleId="WW8Num12z3">
    <w:name w:val="WW8Num12z3"/>
    <w:rsid w:val="00635DD4"/>
  </w:style>
  <w:style w:type="character" w:customStyle="1" w:styleId="WW8Num12z4">
    <w:name w:val="WW8Num12z4"/>
    <w:rsid w:val="00635DD4"/>
  </w:style>
  <w:style w:type="character" w:customStyle="1" w:styleId="WW8Num12z5">
    <w:name w:val="WW8Num12z5"/>
    <w:rsid w:val="00635DD4"/>
  </w:style>
  <w:style w:type="character" w:customStyle="1" w:styleId="WW8Num12z6">
    <w:name w:val="WW8Num12z6"/>
    <w:rsid w:val="00635DD4"/>
  </w:style>
  <w:style w:type="character" w:customStyle="1" w:styleId="WW8Num12z7">
    <w:name w:val="WW8Num12z7"/>
    <w:rsid w:val="00635DD4"/>
  </w:style>
  <w:style w:type="character" w:customStyle="1" w:styleId="WW8Num12z8">
    <w:name w:val="WW8Num12z8"/>
    <w:rsid w:val="00635DD4"/>
  </w:style>
  <w:style w:type="character" w:customStyle="1" w:styleId="WW8Num13z0">
    <w:name w:val="WW8Num13z0"/>
    <w:rsid w:val="00635DD4"/>
    <w:rPr>
      <w:rFonts w:ascii="Symbol" w:hAnsi="Symbol" w:cs="OpenSymbol"/>
    </w:rPr>
  </w:style>
  <w:style w:type="character" w:customStyle="1" w:styleId="WW-DefaultParagraphFont11">
    <w:name w:val="WW-Default Paragraph Font11"/>
    <w:rsid w:val="00635DD4"/>
  </w:style>
  <w:style w:type="character" w:customStyle="1" w:styleId="WW8Num13z1">
    <w:name w:val="WW8Num13z1"/>
    <w:rsid w:val="00635DD4"/>
    <w:rPr>
      <w:rFonts w:eastAsia="Calibri"/>
      <w:lang w:val="el-GR"/>
    </w:rPr>
  </w:style>
  <w:style w:type="character" w:customStyle="1" w:styleId="WW8Num13z2">
    <w:name w:val="WW8Num13z2"/>
    <w:rsid w:val="00635DD4"/>
  </w:style>
  <w:style w:type="character" w:customStyle="1" w:styleId="WW8Num13z3">
    <w:name w:val="WW8Num13z3"/>
    <w:rsid w:val="00635DD4"/>
  </w:style>
  <w:style w:type="character" w:customStyle="1" w:styleId="WW8Num13z4">
    <w:name w:val="WW8Num13z4"/>
    <w:rsid w:val="00635DD4"/>
  </w:style>
  <w:style w:type="character" w:customStyle="1" w:styleId="WW8Num13z5">
    <w:name w:val="WW8Num13z5"/>
    <w:rsid w:val="00635DD4"/>
  </w:style>
  <w:style w:type="character" w:customStyle="1" w:styleId="WW8Num13z6">
    <w:name w:val="WW8Num13z6"/>
    <w:rsid w:val="00635DD4"/>
  </w:style>
  <w:style w:type="character" w:customStyle="1" w:styleId="WW8Num13z7">
    <w:name w:val="WW8Num13z7"/>
    <w:rsid w:val="00635DD4"/>
  </w:style>
  <w:style w:type="character" w:customStyle="1" w:styleId="WW8Num13z8">
    <w:name w:val="WW8Num13z8"/>
    <w:rsid w:val="00635DD4"/>
  </w:style>
  <w:style w:type="character" w:customStyle="1" w:styleId="WW8Num14z0">
    <w:name w:val="WW8Num14z0"/>
    <w:rsid w:val="00635DD4"/>
    <w:rPr>
      <w:rFonts w:ascii="Symbol" w:hAnsi="Symbol" w:cs="OpenSymbol"/>
    </w:rPr>
  </w:style>
  <w:style w:type="character" w:customStyle="1" w:styleId="WW8Num14z1">
    <w:name w:val="WW8Num14z1"/>
    <w:rsid w:val="00635DD4"/>
  </w:style>
  <w:style w:type="character" w:customStyle="1" w:styleId="WW8Num14z2">
    <w:name w:val="WW8Num14z2"/>
    <w:rsid w:val="00635DD4"/>
  </w:style>
  <w:style w:type="character" w:customStyle="1" w:styleId="WW8Num14z3">
    <w:name w:val="WW8Num14z3"/>
    <w:rsid w:val="00635DD4"/>
  </w:style>
  <w:style w:type="character" w:customStyle="1" w:styleId="WW8Num14z4">
    <w:name w:val="WW8Num14z4"/>
    <w:rsid w:val="00635DD4"/>
  </w:style>
  <w:style w:type="character" w:customStyle="1" w:styleId="WW8Num14z5">
    <w:name w:val="WW8Num14z5"/>
    <w:rsid w:val="00635DD4"/>
  </w:style>
  <w:style w:type="character" w:customStyle="1" w:styleId="WW8Num14z6">
    <w:name w:val="WW8Num14z6"/>
    <w:rsid w:val="00635DD4"/>
  </w:style>
  <w:style w:type="character" w:customStyle="1" w:styleId="WW8Num14z7">
    <w:name w:val="WW8Num14z7"/>
    <w:rsid w:val="00635DD4"/>
  </w:style>
  <w:style w:type="character" w:customStyle="1" w:styleId="WW8Num14z8">
    <w:name w:val="WW8Num14z8"/>
    <w:rsid w:val="00635DD4"/>
  </w:style>
  <w:style w:type="character" w:customStyle="1" w:styleId="WW8Num15z0">
    <w:name w:val="WW8Num15z0"/>
    <w:rsid w:val="00635DD4"/>
  </w:style>
  <w:style w:type="character" w:customStyle="1" w:styleId="WW8Num15z1">
    <w:name w:val="WW8Num15z1"/>
    <w:rsid w:val="00635DD4"/>
  </w:style>
  <w:style w:type="character" w:customStyle="1" w:styleId="WW8Num15z2">
    <w:name w:val="WW8Num15z2"/>
    <w:rsid w:val="00635DD4"/>
  </w:style>
  <w:style w:type="character" w:customStyle="1" w:styleId="WW8Num15z3">
    <w:name w:val="WW8Num15z3"/>
    <w:rsid w:val="00635DD4"/>
  </w:style>
  <w:style w:type="character" w:customStyle="1" w:styleId="WW8Num15z4">
    <w:name w:val="WW8Num15z4"/>
    <w:rsid w:val="00635DD4"/>
  </w:style>
  <w:style w:type="character" w:customStyle="1" w:styleId="WW8Num15z5">
    <w:name w:val="WW8Num15z5"/>
    <w:rsid w:val="00635DD4"/>
  </w:style>
  <w:style w:type="character" w:customStyle="1" w:styleId="WW8Num15z6">
    <w:name w:val="WW8Num15z6"/>
    <w:rsid w:val="00635DD4"/>
  </w:style>
  <w:style w:type="character" w:customStyle="1" w:styleId="WW8Num15z7">
    <w:name w:val="WW8Num15z7"/>
    <w:rsid w:val="00635DD4"/>
  </w:style>
  <w:style w:type="character" w:customStyle="1" w:styleId="WW8Num15z8">
    <w:name w:val="WW8Num15z8"/>
    <w:rsid w:val="00635DD4"/>
  </w:style>
  <w:style w:type="character" w:customStyle="1" w:styleId="WW8Num16z0">
    <w:name w:val="WW8Num16z0"/>
    <w:rsid w:val="00635DD4"/>
  </w:style>
  <w:style w:type="character" w:customStyle="1" w:styleId="WW8Num16z1">
    <w:name w:val="WW8Num16z1"/>
    <w:rsid w:val="00635DD4"/>
  </w:style>
  <w:style w:type="character" w:customStyle="1" w:styleId="WW8Num16z2">
    <w:name w:val="WW8Num16z2"/>
    <w:rsid w:val="00635DD4"/>
  </w:style>
  <w:style w:type="character" w:customStyle="1" w:styleId="WW8Num16z3">
    <w:name w:val="WW8Num16z3"/>
    <w:rsid w:val="00635DD4"/>
  </w:style>
  <w:style w:type="character" w:customStyle="1" w:styleId="WW8Num16z4">
    <w:name w:val="WW8Num16z4"/>
    <w:rsid w:val="00635DD4"/>
  </w:style>
  <w:style w:type="character" w:customStyle="1" w:styleId="WW8Num16z5">
    <w:name w:val="WW8Num16z5"/>
    <w:rsid w:val="00635DD4"/>
  </w:style>
  <w:style w:type="character" w:customStyle="1" w:styleId="WW8Num16z6">
    <w:name w:val="WW8Num16z6"/>
    <w:rsid w:val="00635DD4"/>
  </w:style>
  <w:style w:type="character" w:customStyle="1" w:styleId="WW8Num16z7">
    <w:name w:val="WW8Num16z7"/>
    <w:rsid w:val="00635DD4"/>
  </w:style>
  <w:style w:type="character" w:customStyle="1" w:styleId="WW8Num16z8">
    <w:name w:val="WW8Num16z8"/>
    <w:rsid w:val="00635DD4"/>
  </w:style>
  <w:style w:type="character" w:customStyle="1" w:styleId="WW-DefaultParagraphFont111">
    <w:name w:val="WW-Default Paragraph Font111"/>
    <w:rsid w:val="00635DD4"/>
  </w:style>
  <w:style w:type="character" w:customStyle="1" w:styleId="WW-DefaultParagraphFont1111">
    <w:name w:val="WW-Default Paragraph Font1111"/>
    <w:rsid w:val="00635DD4"/>
  </w:style>
  <w:style w:type="character" w:customStyle="1" w:styleId="WW-DefaultParagraphFont11111">
    <w:name w:val="WW-Default Paragraph Font11111"/>
    <w:rsid w:val="00635DD4"/>
  </w:style>
  <w:style w:type="character" w:customStyle="1" w:styleId="WW-DefaultParagraphFont111111">
    <w:name w:val="WW-Default Paragraph Font111111"/>
    <w:rsid w:val="00635DD4"/>
  </w:style>
  <w:style w:type="character" w:customStyle="1" w:styleId="WW-DefaultParagraphFont1111111">
    <w:name w:val="WW-Default Paragraph Font1111111"/>
    <w:rsid w:val="00635DD4"/>
  </w:style>
  <w:style w:type="character" w:customStyle="1" w:styleId="WW8Num17z0">
    <w:name w:val="WW8Num17z0"/>
    <w:rsid w:val="00635DD4"/>
  </w:style>
  <w:style w:type="character" w:customStyle="1" w:styleId="WW8Num17z1">
    <w:name w:val="WW8Num17z1"/>
    <w:rsid w:val="00635DD4"/>
  </w:style>
  <w:style w:type="character" w:customStyle="1" w:styleId="WW8Num17z2">
    <w:name w:val="WW8Num17z2"/>
    <w:rsid w:val="00635DD4"/>
  </w:style>
  <w:style w:type="character" w:customStyle="1" w:styleId="WW8Num17z3">
    <w:name w:val="WW8Num17z3"/>
    <w:rsid w:val="00635DD4"/>
  </w:style>
  <w:style w:type="character" w:customStyle="1" w:styleId="WW8Num17z4">
    <w:name w:val="WW8Num17z4"/>
    <w:rsid w:val="00635DD4"/>
  </w:style>
  <w:style w:type="character" w:customStyle="1" w:styleId="WW8Num17z5">
    <w:name w:val="WW8Num17z5"/>
    <w:rsid w:val="00635DD4"/>
  </w:style>
  <w:style w:type="character" w:customStyle="1" w:styleId="WW8Num17z6">
    <w:name w:val="WW8Num17z6"/>
    <w:rsid w:val="00635DD4"/>
  </w:style>
  <w:style w:type="character" w:customStyle="1" w:styleId="WW8Num17z7">
    <w:name w:val="WW8Num17z7"/>
    <w:rsid w:val="00635DD4"/>
  </w:style>
  <w:style w:type="character" w:customStyle="1" w:styleId="WW8Num17z8">
    <w:name w:val="WW8Num17z8"/>
    <w:rsid w:val="00635DD4"/>
  </w:style>
  <w:style w:type="character" w:customStyle="1" w:styleId="WW8Num18z0">
    <w:name w:val="WW8Num18z0"/>
    <w:rsid w:val="00635DD4"/>
  </w:style>
  <w:style w:type="character" w:customStyle="1" w:styleId="WW8Num18z1">
    <w:name w:val="WW8Num18z1"/>
    <w:rsid w:val="00635DD4"/>
  </w:style>
  <w:style w:type="character" w:customStyle="1" w:styleId="WW8Num18z2">
    <w:name w:val="WW8Num18z2"/>
    <w:rsid w:val="00635DD4"/>
  </w:style>
  <w:style w:type="character" w:customStyle="1" w:styleId="WW8Num18z3">
    <w:name w:val="WW8Num18z3"/>
    <w:rsid w:val="00635DD4"/>
  </w:style>
  <w:style w:type="character" w:customStyle="1" w:styleId="WW8Num18z4">
    <w:name w:val="WW8Num18z4"/>
    <w:rsid w:val="00635DD4"/>
  </w:style>
  <w:style w:type="character" w:customStyle="1" w:styleId="WW8Num18z5">
    <w:name w:val="WW8Num18z5"/>
    <w:rsid w:val="00635DD4"/>
  </w:style>
  <w:style w:type="character" w:customStyle="1" w:styleId="WW8Num18z6">
    <w:name w:val="WW8Num18z6"/>
    <w:rsid w:val="00635DD4"/>
  </w:style>
  <w:style w:type="character" w:customStyle="1" w:styleId="WW8Num18z7">
    <w:name w:val="WW8Num18z7"/>
    <w:rsid w:val="00635DD4"/>
  </w:style>
  <w:style w:type="character" w:customStyle="1" w:styleId="WW8Num18z8">
    <w:name w:val="WW8Num18z8"/>
    <w:rsid w:val="00635DD4"/>
  </w:style>
  <w:style w:type="character" w:customStyle="1" w:styleId="WW8Num3z1">
    <w:name w:val="WW8Num3z1"/>
    <w:rsid w:val="00635DD4"/>
  </w:style>
  <w:style w:type="character" w:customStyle="1" w:styleId="WW8Num3z2">
    <w:name w:val="WW8Num3z2"/>
    <w:rsid w:val="00635DD4"/>
  </w:style>
  <w:style w:type="character" w:customStyle="1" w:styleId="WW8Num3z3">
    <w:name w:val="WW8Num3z3"/>
    <w:rsid w:val="00635DD4"/>
  </w:style>
  <w:style w:type="character" w:customStyle="1" w:styleId="WW8Num3z4">
    <w:name w:val="WW8Num3z4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35DD4"/>
  </w:style>
  <w:style w:type="character" w:customStyle="1" w:styleId="WW8Num3z6">
    <w:name w:val="WW8Num3z6"/>
    <w:rsid w:val="00635DD4"/>
  </w:style>
  <w:style w:type="character" w:customStyle="1" w:styleId="WW8Num3z7">
    <w:name w:val="WW8Num3z7"/>
    <w:rsid w:val="00635DD4"/>
  </w:style>
  <w:style w:type="character" w:customStyle="1" w:styleId="WW8Num3z8">
    <w:name w:val="WW8Num3z8"/>
    <w:rsid w:val="00635DD4"/>
  </w:style>
  <w:style w:type="character" w:customStyle="1" w:styleId="WW-DefaultParagraphFont11111111">
    <w:name w:val="WW-Default Paragraph Font11111111"/>
    <w:rsid w:val="00635DD4"/>
  </w:style>
  <w:style w:type="character" w:customStyle="1" w:styleId="WW-DefaultParagraphFont111111111">
    <w:name w:val="WW-Default Paragraph Font111111111"/>
    <w:rsid w:val="00635DD4"/>
  </w:style>
  <w:style w:type="character" w:customStyle="1" w:styleId="WW-DefaultParagraphFont1111111111">
    <w:name w:val="WW-Default Paragraph Font1111111111"/>
    <w:rsid w:val="00635DD4"/>
  </w:style>
  <w:style w:type="character" w:customStyle="1" w:styleId="WW-DefaultParagraphFont11111111111">
    <w:name w:val="WW-Default Paragraph Font11111111111"/>
    <w:rsid w:val="00635DD4"/>
  </w:style>
  <w:style w:type="character" w:customStyle="1" w:styleId="20">
    <w:name w:val="Προεπιλεγμένη γραμματοσειρά2"/>
    <w:rsid w:val="00635DD4"/>
  </w:style>
  <w:style w:type="character" w:customStyle="1" w:styleId="WW8Num19z0">
    <w:name w:val="WW8Num19z0"/>
    <w:rsid w:val="00635DD4"/>
    <w:rPr>
      <w:rFonts w:ascii="Calibri" w:hAnsi="Calibri" w:cs="Calibri"/>
    </w:rPr>
  </w:style>
  <w:style w:type="character" w:customStyle="1" w:styleId="WW8Num19z1">
    <w:name w:val="WW8Num19z1"/>
    <w:rsid w:val="00635DD4"/>
  </w:style>
  <w:style w:type="character" w:customStyle="1" w:styleId="WW8Num20z0">
    <w:name w:val="WW8Num20z0"/>
    <w:rsid w:val="00635DD4"/>
    <w:rPr>
      <w:rFonts w:ascii="Calibri" w:eastAsia="Calibri" w:hAnsi="Calibri" w:cs="Times New Roman"/>
    </w:rPr>
  </w:style>
  <w:style w:type="character" w:customStyle="1" w:styleId="WW8Num20z1">
    <w:name w:val="WW8Num20z1"/>
    <w:rsid w:val="00635DD4"/>
    <w:rPr>
      <w:rFonts w:ascii="Courier New" w:hAnsi="Courier New" w:cs="Courier New"/>
    </w:rPr>
  </w:style>
  <w:style w:type="character" w:customStyle="1" w:styleId="WW8Num20z2">
    <w:name w:val="WW8Num20z2"/>
    <w:rsid w:val="00635DD4"/>
    <w:rPr>
      <w:rFonts w:ascii="Wingdings" w:hAnsi="Wingdings" w:cs="Wingdings"/>
    </w:rPr>
  </w:style>
  <w:style w:type="character" w:customStyle="1" w:styleId="WW8Num20z3">
    <w:name w:val="WW8Num20z3"/>
    <w:rsid w:val="00635DD4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35DD4"/>
  </w:style>
  <w:style w:type="character" w:customStyle="1" w:styleId="WW8Num19z2">
    <w:name w:val="WW8Num19z2"/>
    <w:rsid w:val="00635DD4"/>
  </w:style>
  <w:style w:type="character" w:customStyle="1" w:styleId="WW8Num19z3">
    <w:name w:val="WW8Num19z3"/>
    <w:rsid w:val="00635DD4"/>
  </w:style>
  <w:style w:type="character" w:customStyle="1" w:styleId="WW8Num19z4">
    <w:name w:val="WW8Num19z4"/>
    <w:rsid w:val="00635DD4"/>
  </w:style>
  <w:style w:type="character" w:customStyle="1" w:styleId="WW8Num19z5">
    <w:name w:val="WW8Num19z5"/>
    <w:rsid w:val="00635DD4"/>
  </w:style>
  <w:style w:type="character" w:customStyle="1" w:styleId="WW8Num19z6">
    <w:name w:val="WW8Num19z6"/>
    <w:rsid w:val="00635DD4"/>
  </w:style>
  <w:style w:type="character" w:customStyle="1" w:styleId="WW8Num19z7">
    <w:name w:val="WW8Num19z7"/>
    <w:rsid w:val="00635DD4"/>
  </w:style>
  <w:style w:type="character" w:customStyle="1" w:styleId="WW8Num19z8">
    <w:name w:val="WW8Num19z8"/>
    <w:rsid w:val="00635DD4"/>
  </w:style>
  <w:style w:type="character" w:customStyle="1" w:styleId="WW8Num20z4">
    <w:name w:val="WW8Num20z4"/>
    <w:rsid w:val="00635DD4"/>
  </w:style>
  <w:style w:type="character" w:customStyle="1" w:styleId="WW8Num20z5">
    <w:name w:val="WW8Num20z5"/>
    <w:rsid w:val="00635DD4"/>
  </w:style>
  <w:style w:type="character" w:customStyle="1" w:styleId="WW8Num20z6">
    <w:name w:val="WW8Num20z6"/>
    <w:rsid w:val="00635DD4"/>
  </w:style>
  <w:style w:type="character" w:customStyle="1" w:styleId="WW8Num20z7">
    <w:name w:val="WW8Num20z7"/>
    <w:rsid w:val="00635DD4"/>
  </w:style>
  <w:style w:type="character" w:customStyle="1" w:styleId="WW8Num20z8">
    <w:name w:val="WW8Num20z8"/>
    <w:rsid w:val="00635DD4"/>
  </w:style>
  <w:style w:type="character" w:customStyle="1" w:styleId="WW-DefaultParagraphFont1111111111111">
    <w:name w:val="WW-Default Paragraph Font1111111111111"/>
    <w:rsid w:val="00635DD4"/>
  </w:style>
  <w:style w:type="character" w:customStyle="1" w:styleId="WW-DefaultParagraphFont11111111111111">
    <w:name w:val="WW-Default Paragraph Font11111111111111"/>
    <w:rsid w:val="00635DD4"/>
  </w:style>
  <w:style w:type="character" w:customStyle="1" w:styleId="WW8Num21z0">
    <w:name w:val="WW8Num21z0"/>
    <w:rsid w:val="00635DD4"/>
    <w:rPr>
      <w:rFonts w:ascii="Calibri" w:eastAsia="Times New Roman" w:hAnsi="Calibri" w:cs="Calibri"/>
    </w:rPr>
  </w:style>
  <w:style w:type="character" w:customStyle="1" w:styleId="WW8Num21z1">
    <w:name w:val="WW8Num21z1"/>
    <w:rsid w:val="00635DD4"/>
    <w:rPr>
      <w:rFonts w:ascii="Courier New" w:hAnsi="Courier New" w:cs="Courier New"/>
    </w:rPr>
  </w:style>
  <w:style w:type="character" w:customStyle="1" w:styleId="WW8Num21z2">
    <w:name w:val="WW8Num21z2"/>
    <w:rsid w:val="00635DD4"/>
    <w:rPr>
      <w:rFonts w:ascii="Wingdings" w:hAnsi="Wingdings" w:cs="Wingdings"/>
    </w:rPr>
  </w:style>
  <w:style w:type="character" w:customStyle="1" w:styleId="WW8Num21z3">
    <w:name w:val="WW8Num21z3"/>
    <w:rsid w:val="00635DD4"/>
    <w:rPr>
      <w:rFonts w:ascii="Symbol" w:hAnsi="Symbol" w:cs="Symbol"/>
    </w:rPr>
  </w:style>
  <w:style w:type="character" w:customStyle="1" w:styleId="WW8Num22z0">
    <w:name w:val="WW8Num22z0"/>
    <w:rsid w:val="00635DD4"/>
    <w:rPr>
      <w:rFonts w:ascii="Symbol" w:hAnsi="Symbol" w:cs="Symbol"/>
    </w:rPr>
  </w:style>
  <w:style w:type="character" w:customStyle="1" w:styleId="WW8Num22z1">
    <w:name w:val="WW8Num22z1"/>
    <w:rsid w:val="00635DD4"/>
    <w:rPr>
      <w:rFonts w:ascii="Courier New" w:hAnsi="Courier New" w:cs="Courier New"/>
    </w:rPr>
  </w:style>
  <w:style w:type="character" w:customStyle="1" w:styleId="WW8Num22z2">
    <w:name w:val="WW8Num22z2"/>
    <w:rsid w:val="00635DD4"/>
    <w:rPr>
      <w:rFonts w:ascii="Wingdings" w:hAnsi="Wingdings" w:cs="Wingdings"/>
    </w:rPr>
  </w:style>
  <w:style w:type="character" w:customStyle="1" w:styleId="WW8Num23z0">
    <w:name w:val="WW8Num23z0"/>
    <w:rsid w:val="00635DD4"/>
    <w:rPr>
      <w:rFonts w:ascii="Calibri" w:eastAsia="Times New Roman" w:hAnsi="Calibri" w:cs="Calibri"/>
    </w:rPr>
  </w:style>
  <w:style w:type="character" w:customStyle="1" w:styleId="WW8Num23z1">
    <w:name w:val="WW8Num23z1"/>
    <w:rsid w:val="00635DD4"/>
    <w:rPr>
      <w:rFonts w:ascii="Courier New" w:hAnsi="Courier New" w:cs="Courier New"/>
    </w:rPr>
  </w:style>
  <w:style w:type="character" w:customStyle="1" w:styleId="WW8Num23z2">
    <w:name w:val="WW8Num23z2"/>
    <w:rsid w:val="00635DD4"/>
    <w:rPr>
      <w:rFonts w:ascii="Wingdings" w:hAnsi="Wingdings" w:cs="Wingdings"/>
    </w:rPr>
  </w:style>
  <w:style w:type="character" w:customStyle="1" w:styleId="WW8Num23z3">
    <w:name w:val="WW8Num23z3"/>
    <w:rsid w:val="00635DD4"/>
    <w:rPr>
      <w:rFonts w:ascii="Symbol" w:hAnsi="Symbol" w:cs="Symbol"/>
    </w:rPr>
  </w:style>
  <w:style w:type="character" w:customStyle="1" w:styleId="WW8Num24z0">
    <w:name w:val="WW8Num24z0"/>
    <w:rsid w:val="00635DD4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35DD4"/>
    <w:rPr>
      <w:rFonts w:ascii="Courier New" w:hAnsi="Courier New" w:cs="Courier New"/>
    </w:rPr>
  </w:style>
  <w:style w:type="character" w:customStyle="1" w:styleId="WW8Num24z2">
    <w:name w:val="WW8Num24z2"/>
    <w:rsid w:val="00635DD4"/>
    <w:rPr>
      <w:rFonts w:ascii="Wingdings" w:hAnsi="Wingdings" w:cs="Wingdings"/>
    </w:rPr>
  </w:style>
  <w:style w:type="character" w:customStyle="1" w:styleId="WW8Num25z0">
    <w:name w:val="WW8Num25z0"/>
    <w:rsid w:val="00635DD4"/>
    <w:rPr>
      <w:rFonts w:ascii="Symbol" w:hAnsi="Symbol" w:cs="Symbol"/>
    </w:rPr>
  </w:style>
  <w:style w:type="character" w:customStyle="1" w:styleId="WW8Num25z1">
    <w:name w:val="WW8Num25z1"/>
    <w:rsid w:val="00635DD4"/>
    <w:rPr>
      <w:rFonts w:ascii="Courier New" w:hAnsi="Courier New" w:cs="Courier New"/>
    </w:rPr>
  </w:style>
  <w:style w:type="character" w:customStyle="1" w:styleId="WW8Num25z2">
    <w:name w:val="WW8Num25z2"/>
    <w:rsid w:val="00635DD4"/>
    <w:rPr>
      <w:rFonts w:ascii="Wingdings" w:hAnsi="Wingdings" w:cs="Wingdings"/>
    </w:rPr>
  </w:style>
  <w:style w:type="character" w:customStyle="1" w:styleId="WW8Num26z0">
    <w:name w:val="WW8Num26z0"/>
    <w:rsid w:val="00635DD4"/>
    <w:rPr>
      <w:rFonts w:ascii="Symbol" w:hAnsi="Symbol" w:cs="Symbol"/>
    </w:rPr>
  </w:style>
  <w:style w:type="character" w:customStyle="1" w:styleId="WW8Num26z1">
    <w:name w:val="WW8Num26z1"/>
    <w:rsid w:val="00635DD4"/>
    <w:rPr>
      <w:rFonts w:ascii="Courier New" w:hAnsi="Courier New" w:cs="Courier New"/>
    </w:rPr>
  </w:style>
  <w:style w:type="character" w:customStyle="1" w:styleId="WW8Num26z2">
    <w:name w:val="WW8Num26z2"/>
    <w:rsid w:val="00635DD4"/>
    <w:rPr>
      <w:rFonts w:ascii="Wingdings" w:hAnsi="Wingdings" w:cs="Wingdings"/>
    </w:rPr>
  </w:style>
  <w:style w:type="character" w:customStyle="1" w:styleId="WW8Num27z0">
    <w:name w:val="WW8Num27z0"/>
    <w:rsid w:val="00635DD4"/>
    <w:rPr>
      <w:rFonts w:ascii="Calibri" w:eastAsia="Times New Roman" w:hAnsi="Calibri" w:cs="Calibri"/>
    </w:rPr>
  </w:style>
  <w:style w:type="character" w:customStyle="1" w:styleId="WW8Num27z1">
    <w:name w:val="WW8Num27z1"/>
    <w:rsid w:val="00635DD4"/>
    <w:rPr>
      <w:rFonts w:ascii="Courier New" w:hAnsi="Courier New" w:cs="Courier New"/>
    </w:rPr>
  </w:style>
  <w:style w:type="character" w:customStyle="1" w:styleId="WW8Num27z2">
    <w:name w:val="WW8Num27z2"/>
    <w:rsid w:val="00635DD4"/>
    <w:rPr>
      <w:rFonts w:ascii="Wingdings" w:hAnsi="Wingdings" w:cs="Wingdings"/>
    </w:rPr>
  </w:style>
  <w:style w:type="character" w:customStyle="1" w:styleId="WW8Num27z3">
    <w:name w:val="WW8Num27z3"/>
    <w:rsid w:val="00635DD4"/>
    <w:rPr>
      <w:rFonts w:ascii="Symbol" w:hAnsi="Symbol" w:cs="Symbol"/>
    </w:rPr>
  </w:style>
  <w:style w:type="character" w:customStyle="1" w:styleId="WW8Num28z0">
    <w:name w:val="WW8Num28z0"/>
    <w:rsid w:val="00635DD4"/>
    <w:rPr>
      <w:rFonts w:ascii="Symbol" w:hAnsi="Symbol" w:cs="Symbol"/>
    </w:rPr>
  </w:style>
  <w:style w:type="character" w:customStyle="1" w:styleId="WW8Num28z1">
    <w:name w:val="WW8Num28z1"/>
    <w:rsid w:val="00635DD4"/>
    <w:rPr>
      <w:rFonts w:ascii="Courier New" w:hAnsi="Courier New" w:cs="Courier New"/>
    </w:rPr>
  </w:style>
  <w:style w:type="character" w:customStyle="1" w:styleId="WW8Num28z2">
    <w:name w:val="WW8Num28z2"/>
    <w:rsid w:val="00635DD4"/>
    <w:rPr>
      <w:rFonts w:ascii="Wingdings" w:hAnsi="Wingdings" w:cs="Wingdings"/>
    </w:rPr>
  </w:style>
  <w:style w:type="character" w:customStyle="1" w:styleId="WW8Num29z0">
    <w:name w:val="WW8Num29z0"/>
    <w:rsid w:val="00635DD4"/>
    <w:rPr>
      <w:rFonts w:ascii="Calibri" w:eastAsia="Times New Roman" w:hAnsi="Calibri" w:cs="Calibri"/>
    </w:rPr>
  </w:style>
  <w:style w:type="character" w:customStyle="1" w:styleId="WW8Num29z1">
    <w:name w:val="WW8Num29z1"/>
    <w:rsid w:val="00635DD4"/>
    <w:rPr>
      <w:rFonts w:ascii="Courier New" w:hAnsi="Courier New" w:cs="Courier New"/>
    </w:rPr>
  </w:style>
  <w:style w:type="character" w:customStyle="1" w:styleId="WW8Num29z2">
    <w:name w:val="WW8Num29z2"/>
    <w:rsid w:val="00635DD4"/>
    <w:rPr>
      <w:rFonts w:ascii="Wingdings" w:hAnsi="Wingdings" w:cs="Wingdings"/>
    </w:rPr>
  </w:style>
  <w:style w:type="character" w:customStyle="1" w:styleId="WW8Num29z3">
    <w:name w:val="WW8Num29z3"/>
    <w:rsid w:val="00635DD4"/>
    <w:rPr>
      <w:rFonts w:ascii="Symbol" w:hAnsi="Symbol" w:cs="Symbol"/>
    </w:rPr>
  </w:style>
  <w:style w:type="character" w:customStyle="1" w:styleId="WW8Num30z0">
    <w:name w:val="WW8Num30z0"/>
    <w:rsid w:val="00635DD4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35DD4"/>
    <w:rPr>
      <w:rFonts w:ascii="Courier New" w:hAnsi="Courier New" w:cs="Courier New"/>
    </w:rPr>
  </w:style>
  <w:style w:type="character" w:customStyle="1" w:styleId="WW8Num30z2">
    <w:name w:val="WW8Num30z2"/>
    <w:rsid w:val="00635DD4"/>
    <w:rPr>
      <w:rFonts w:ascii="Wingdings" w:hAnsi="Wingdings" w:cs="Wingdings"/>
    </w:rPr>
  </w:style>
  <w:style w:type="character" w:customStyle="1" w:styleId="WW8Num31z0">
    <w:name w:val="WW8Num31z0"/>
    <w:rsid w:val="00635DD4"/>
    <w:rPr>
      <w:rFonts w:cs="Times New Roman"/>
    </w:rPr>
  </w:style>
  <w:style w:type="character" w:customStyle="1" w:styleId="WW8Num32z0">
    <w:name w:val="WW8Num32z0"/>
    <w:rsid w:val="00635DD4"/>
  </w:style>
  <w:style w:type="character" w:customStyle="1" w:styleId="WW8Num32z1">
    <w:name w:val="WW8Num32z1"/>
    <w:rsid w:val="00635DD4"/>
  </w:style>
  <w:style w:type="character" w:customStyle="1" w:styleId="WW8Num32z2">
    <w:name w:val="WW8Num32z2"/>
    <w:rsid w:val="00635DD4"/>
  </w:style>
  <w:style w:type="character" w:customStyle="1" w:styleId="WW8Num32z3">
    <w:name w:val="WW8Num32z3"/>
    <w:rsid w:val="00635DD4"/>
  </w:style>
  <w:style w:type="character" w:customStyle="1" w:styleId="WW8Num32z4">
    <w:name w:val="WW8Num32z4"/>
    <w:rsid w:val="00635DD4"/>
  </w:style>
  <w:style w:type="character" w:customStyle="1" w:styleId="WW8Num32z5">
    <w:name w:val="WW8Num32z5"/>
    <w:rsid w:val="00635DD4"/>
  </w:style>
  <w:style w:type="character" w:customStyle="1" w:styleId="WW8Num32z6">
    <w:name w:val="WW8Num32z6"/>
    <w:rsid w:val="00635DD4"/>
  </w:style>
  <w:style w:type="character" w:customStyle="1" w:styleId="WW8Num32z7">
    <w:name w:val="WW8Num32z7"/>
    <w:rsid w:val="00635DD4"/>
  </w:style>
  <w:style w:type="character" w:customStyle="1" w:styleId="WW8Num32z8">
    <w:name w:val="WW8Num32z8"/>
    <w:rsid w:val="00635DD4"/>
  </w:style>
  <w:style w:type="character" w:customStyle="1" w:styleId="WW8Num33z0">
    <w:name w:val="WW8Num33z0"/>
    <w:rsid w:val="00635DD4"/>
    <w:rPr>
      <w:rFonts w:ascii="Symbol" w:eastAsia="Calibri" w:hAnsi="Symbol" w:cs="Symbol"/>
    </w:rPr>
  </w:style>
  <w:style w:type="character" w:customStyle="1" w:styleId="WW8Num33z1">
    <w:name w:val="WW8Num33z1"/>
    <w:rsid w:val="00635DD4"/>
    <w:rPr>
      <w:rFonts w:ascii="Courier New" w:hAnsi="Courier New" w:cs="Courier New"/>
    </w:rPr>
  </w:style>
  <w:style w:type="character" w:customStyle="1" w:styleId="WW8Num33z2">
    <w:name w:val="WW8Num33z2"/>
    <w:rsid w:val="00635DD4"/>
    <w:rPr>
      <w:rFonts w:ascii="Wingdings" w:hAnsi="Wingdings" w:cs="Wingdings"/>
    </w:rPr>
  </w:style>
  <w:style w:type="character" w:customStyle="1" w:styleId="WW8Num34z0">
    <w:name w:val="WW8Num34z0"/>
    <w:rsid w:val="00635DD4"/>
    <w:rPr>
      <w:rFonts w:ascii="Symbol" w:hAnsi="Symbol" w:cs="Symbol"/>
    </w:rPr>
  </w:style>
  <w:style w:type="character" w:customStyle="1" w:styleId="WW8Num34z1">
    <w:name w:val="WW8Num34z1"/>
    <w:rsid w:val="00635DD4"/>
    <w:rPr>
      <w:rFonts w:ascii="Courier New" w:hAnsi="Courier New" w:cs="Courier New"/>
    </w:rPr>
  </w:style>
  <w:style w:type="character" w:customStyle="1" w:styleId="WW8Num34z2">
    <w:name w:val="WW8Num34z2"/>
    <w:rsid w:val="00635DD4"/>
    <w:rPr>
      <w:rFonts w:ascii="Wingdings" w:hAnsi="Wingdings" w:cs="Wingdings"/>
    </w:rPr>
  </w:style>
  <w:style w:type="character" w:customStyle="1" w:styleId="WW8Num35z0">
    <w:name w:val="WW8Num35z0"/>
    <w:rsid w:val="00635DD4"/>
    <w:rPr>
      <w:rFonts w:ascii="Calibri" w:eastAsia="Times New Roman" w:hAnsi="Calibri" w:cs="Calibri"/>
    </w:rPr>
  </w:style>
  <w:style w:type="character" w:customStyle="1" w:styleId="WW8Num35z1">
    <w:name w:val="WW8Num35z1"/>
    <w:rsid w:val="00635DD4"/>
    <w:rPr>
      <w:rFonts w:ascii="Courier New" w:hAnsi="Courier New" w:cs="Courier New"/>
    </w:rPr>
  </w:style>
  <w:style w:type="character" w:customStyle="1" w:styleId="WW8Num35z2">
    <w:name w:val="WW8Num35z2"/>
    <w:rsid w:val="00635DD4"/>
    <w:rPr>
      <w:rFonts w:ascii="Wingdings" w:hAnsi="Wingdings" w:cs="Wingdings"/>
    </w:rPr>
  </w:style>
  <w:style w:type="character" w:customStyle="1" w:styleId="WW8Num35z3">
    <w:name w:val="WW8Num35z3"/>
    <w:rsid w:val="00635DD4"/>
    <w:rPr>
      <w:rFonts w:ascii="Symbol" w:hAnsi="Symbol" w:cs="Symbol"/>
    </w:rPr>
  </w:style>
  <w:style w:type="character" w:customStyle="1" w:styleId="WW8Num36z0">
    <w:name w:val="WW8Num36z0"/>
    <w:rsid w:val="00635DD4"/>
    <w:rPr>
      <w:lang w:val="el-GR"/>
    </w:rPr>
  </w:style>
  <w:style w:type="character" w:customStyle="1" w:styleId="WW8Num36z1">
    <w:name w:val="WW8Num36z1"/>
    <w:rsid w:val="00635DD4"/>
  </w:style>
  <w:style w:type="character" w:customStyle="1" w:styleId="WW8Num36z2">
    <w:name w:val="WW8Num36z2"/>
    <w:rsid w:val="00635DD4"/>
  </w:style>
  <w:style w:type="character" w:customStyle="1" w:styleId="WW8Num36z3">
    <w:name w:val="WW8Num36z3"/>
    <w:rsid w:val="00635DD4"/>
  </w:style>
  <w:style w:type="character" w:customStyle="1" w:styleId="WW8Num36z4">
    <w:name w:val="WW8Num36z4"/>
    <w:rsid w:val="00635DD4"/>
  </w:style>
  <w:style w:type="character" w:customStyle="1" w:styleId="WW8Num36z5">
    <w:name w:val="WW8Num36z5"/>
    <w:rsid w:val="00635DD4"/>
  </w:style>
  <w:style w:type="character" w:customStyle="1" w:styleId="WW8Num36z6">
    <w:name w:val="WW8Num36z6"/>
    <w:rsid w:val="00635DD4"/>
  </w:style>
  <w:style w:type="character" w:customStyle="1" w:styleId="WW8Num36z7">
    <w:name w:val="WW8Num36z7"/>
    <w:rsid w:val="00635DD4"/>
  </w:style>
  <w:style w:type="character" w:customStyle="1" w:styleId="WW8Num36z8">
    <w:name w:val="WW8Num36z8"/>
    <w:rsid w:val="00635DD4"/>
  </w:style>
  <w:style w:type="character" w:customStyle="1" w:styleId="WW8Num37z0">
    <w:name w:val="WW8Num37z0"/>
    <w:rsid w:val="00635DD4"/>
    <w:rPr>
      <w:rFonts w:ascii="Calibri" w:eastAsia="Times New Roman" w:hAnsi="Calibri" w:cs="Calibri"/>
    </w:rPr>
  </w:style>
  <w:style w:type="character" w:customStyle="1" w:styleId="WW8Num37z1">
    <w:name w:val="WW8Num37z1"/>
    <w:rsid w:val="00635DD4"/>
    <w:rPr>
      <w:rFonts w:ascii="Courier New" w:hAnsi="Courier New" w:cs="Courier New"/>
    </w:rPr>
  </w:style>
  <w:style w:type="character" w:customStyle="1" w:styleId="WW8Num37z2">
    <w:name w:val="WW8Num37z2"/>
    <w:rsid w:val="00635DD4"/>
    <w:rPr>
      <w:rFonts w:ascii="Wingdings" w:hAnsi="Wingdings" w:cs="Wingdings"/>
    </w:rPr>
  </w:style>
  <w:style w:type="character" w:customStyle="1" w:styleId="WW8Num37z3">
    <w:name w:val="WW8Num37z3"/>
    <w:rsid w:val="00635DD4"/>
    <w:rPr>
      <w:rFonts w:ascii="Symbol" w:hAnsi="Symbol" w:cs="Symbol"/>
    </w:rPr>
  </w:style>
  <w:style w:type="character" w:customStyle="1" w:styleId="WW8Num38z0">
    <w:name w:val="WW8Num38z0"/>
    <w:rsid w:val="00635DD4"/>
  </w:style>
  <w:style w:type="character" w:customStyle="1" w:styleId="WW8Num38z1">
    <w:name w:val="WW8Num38z1"/>
    <w:rsid w:val="00635DD4"/>
  </w:style>
  <w:style w:type="character" w:customStyle="1" w:styleId="WW8Num38z2">
    <w:name w:val="WW8Num38z2"/>
    <w:rsid w:val="00635DD4"/>
  </w:style>
  <w:style w:type="character" w:customStyle="1" w:styleId="WW8Num38z3">
    <w:name w:val="WW8Num38z3"/>
    <w:rsid w:val="00635DD4"/>
  </w:style>
  <w:style w:type="character" w:customStyle="1" w:styleId="WW8Num38z4">
    <w:name w:val="WW8Num38z4"/>
    <w:rsid w:val="00635DD4"/>
  </w:style>
  <w:style w:type="character" w:customStyle="1" w:styleId="WW8Num38z5">
    <w:name w:val="WW8Num38z5"/>
    <w:rsid w:val="00635DD4"/>
  </w:style>
  <w:style w:type="character" w:customStyle="1" w:styleId="WW8Num38z6">
    <w:name w:val="WW8Num38z6"/>
    <w:rsid w:val="00635DD4"/>
  </w:style>
  <w:style w:type="character" w:customStyle="1" w:styleId="WW8Num38z7">
    <w:name w:val="WW8Num38z7"/>
    <w:rsid w:val="00635DD4"/>
  </w:style>
  <w:style w:type="character" w:customStyle="1" w:styleId="WW8Num38z8">
    <w:name w:val="WW8Num38z8"/>
    <w:rsid w:val="00635DD4"/>
  </w:style>
  <w:style w:type="character" w:customStyle="1" w:styleId="WW-DefaultParagraphFont111111111111111">
    <w:name w:val="WW-Default Paragraph Font111111111111111"/>
    <w:rsid w:val="00635DD4"/>
  </w:style>
  <w:style w:type="character" w:customStyle="1" w:styleId="WW8Num4z1">
    <w:name w:val="WW8Num4z1"/>
    <w:rsid w:val="00635DD4"/>
    <w:rPr>
      <w:rFonts w:cs="Times New Roman"/>
    </w:rPr>
  </w:style>
  <w:style w:type="character" w:customStyle="1" w:styleId="WW8Num5z1">
    <w:name w:val="WW8Num5z1"/>
    <w:rsid w:val="00635DD4"/>
    <w:rPr>
      <w:rFonts w:cs="Times New Roman"/>
    </w:rPr>
  </w:style>
  <w:style w:type="character" w:customStyle="1" w:styleId="WW8Num6z1">
    <w:name w:val="WW8Num6z1"/>
    <w:rsid w:val="00635DD4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35DD4"/>
  </w:style>
  <w:style w:type="character" w:customStyle="1" w:styleId="WW8Num29z5">
    <w:name w:val="WW8Num29z5"/>
    <w:rsid w:val="00635DD4"/>
  </w:style>
  <w:style w:type="character" w:customStyle="1" w:styleId="WW8Num29z6">
    <w:name w:val="WW8Num29z6"/>
    <w:rsid w:val="00635DD4"/>
  </w:style>
  <w:style w:type="character" w:customStyle="1" w:styleId="WW8Num29z7">
    <w:name w:val="WW8Num29z7"/>
    <w:rsid w:val="00635DD4"/>
  </w:style>
  <w:style w:type="character" w:customStyle="1" w:styleId="WW8Num29z8">
    <w:name w:val="WW8Num29z8"/>
    <w:rsid w:val="00635DD4"/>
  </w:style>
  <w:style w:type="character" w:customStyle="1" w:styleId="WW8Num30z3">
    <w:name w:val="WW8Num30z3"/>
    <w:rsid w:val="00635DD4"/>
    <w:rPr>
      <w:rFonts w:ascii="Symbol" w:hAnsi="Symbol" w:cs="Symbol"/>
    </w:rPr>
  </w:style>
  <w:style w:type="character" w:customStyle="1" w:styleId="WW8Num31z1">
    <w:name w:val="WW8Num31z1"/>
    <w:rsid w:val="00635DD4"/>
  </w:style>
  <w:style w:type="character" w:customStyle="1" w:styleId="WW8Num31z2">
    <w:name w:val="WW8Num31z2"/>
    <w:rsid w:val="00635DD4"/>
  </w:style>
  <w:style w:type="character" w:customStyle="1" w:styleId="WW8Num31z3">
    <w:name w:val="WW8Num31z3"/>
    <w:rsid w:val="00635DD4"/>
  </w:style>
  <w:style w:type="character" w:customStyle="1" w:styleId="WW8Num31z4">
    <w:name w:val="WW8Num31z4"/>
    <w:rsid w:val="00635DD4"/>
  </w:style>
  <w:style w:type="character" w:customStyle="1" w:styleId="WW8Num31z5">
    <w:name w:val="WW8Num31z5"/>
    <w:rsid w:val="00635DD4"/>
  </w:style>
  <w:style w:type="character" w:customStyle="1" w:styleId="WW8Num31z6">
    <w:name w:val="WW8Num31z6"/>
    <w:rsid w:val="00635DD4"/>
  </w:style>
  <w:style w:type="character" w:customStyle="1" w:styleId="WW8Num31z7">
    <w:name w:val="WW8Num31z7"/>
    <w:rsid w:val="00635DD4"/>
  </w:style>
  <w:style w:type="character" w:customStyle="1" w:styleId="WW8Num31z8">
    <w:name w:val="WW8Num31z8"/>
    <w:rsid w:val="00635DD4"/>
  </w:style>
  <w:style w:type="character" w:customStyle="1" w:styleId="WW8Num39z0">
    <w:name w:val="WW8Num39z0"/>
    <w:rsid w:val="00635DD4"/>
    <w:rPr>
      <w:rFonts w:ascii="Calibri" w:eastAsia="Times New Roman" w:hAnsi="Calibri" w:cs="Calibri"/>
    </w:rPr>
  </w:style>
  <w:style w:type="character" w:customStyle="1" w:styleId="WW8Num39z1">
    <w:name w:val="WW8Num39z1"/>
    <w:rsid w:val="00635DD4"/>
    <w:rPr>
      <w:rFonts w:ascii="Courier New" w:hAnsi="Courier New" w:cs="Courier New"/>
    </w:rPr>
  </w:style>
  <w:style w:type="character" w:customStyle="1" w:styleId="WW8Num39z2">
    <w:name w:val="WW8Num39z2"/>
    <w:rsid w:val="00635DD4"/>
    <w:rPr>
      <w:rFonts w:ascii="Wingdings" w:hAnsi="Wingdings" w:cs="Wingdings"/>
    </w:rPr>
  </w:style>
  <w:style w:type="character" w:customStyle="1" w:styleId="WW8Num39z3">
    <w:name w:val="WW8Num39z3"/>
    <w:rsid w:val="00635DD4"/>
    <w:rPr>
      <w:rFonts w:ascii="Symbol" w:hAnsi="Symbol" w:cs="Symbol"/>
    </w:rPr>
  </w:style>
  <w:style w:type="character" w:customStyle="1" w:styleId="WW8Num40z0">
    <w:name w:val="WW8Num40z0"/>
    <w:rsid w:val="00635DD4"/>
    <w:rPr>
      <w:rFonts w:ascii="Symbol" w:hAnsi="Symbol" w:cs="Symbol"/>
    </w:rPr>
  </w:style>
  <w:style w:type="character" w:customStyle="1" w:styleId="WW8Num40z1">
    <w:name w:val="WW8Num40z1"/>
    <w:rsid w:val="00635DD4"/>
    <w:rPr>
      <w:rFonts w:ascii="Courier New" w:hAnsi="Courier New" w:cs="Courier New"/>
    </w:rPr>
  </w:style>
  <w:style w:type="character" w:customStyle="1" w:styleId="WW8Num40z2">
    <w:name w:val="WW8Num40z2"/>
    <w:rsid w:val="00635DD4"/>
    <w:rPr>
      <w:rFonts w:ascii="Wingdings" w:hAnsi="Wingdings" w:cs="Wingdings"/>
    </w:rPr>
  </w:style>
  <w:style w:type="character" w:customStyle="1" w:styleId="WW8Num41z0">
    <w:name w:val="WW8Num41z0"/>
    <w:rsid w:val="00635DD4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35DD4"/>
    <w:rPr>
      <w:rFonts w:cs="Times New Roman"/>
    </w:rPr>
  </w:style>
  <w:style w:type="character" w:customStyle="1" w:styleId="WW8Num41z2">
    <w:name w:val="WW8Num41z2"/>
    <w:rsid w:val="00635DD4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35DD4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35DD4"/>
  </w:style>
  <w:style w:type="character" w:customStyle="1" w:styleId="Heading1Char">
    <w:name w:val="Heading 1 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35DD4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35DD4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35DD4"/>
    <w:rPr>
      <w:sz w:val="24"/>
      <w:szCs w:val="24"/>
      <w:lang w:val="en-GB"/>
    </w:rPr>
  </w:style>
  <w:style w:type="character" w:customStyle="1" w:styleId="FooterChar">
    <w:name w:val="Footer Char"/>
    <w:rsid w:val="00635DD4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35DD4"/>
    <w:rPr>
      <w:sz w:val="16"/>
    </w:rPr>
  </w:style>
  <w:style w:type="character" w:styleId="-">
    <w:name w:val="Hyperlink"/>
    <w:uiPriority w:val="99"/>
    <w:rsid w:val="00635DD4"/>
    <w:rPr>
      <w:color w:val="0000FF"/>
      <w:u w:val="single"/>
    </w:rPr>
  </w:style>
  <w:style w:type="character" w:customStyle="1" w:styleId="HeaderChar">
    <w:name w:val="Header Char"/>
    <w:rsid w:val="00635DD4"/>
    <w:rPr>
      <w:rFonts w:cs="Times New Roman"/>
      <w:sz w:val="24"/>
      <w:szCs w:val="24"/>
      <w:lang w:val="en-GB"/>
    </w:rPr>
  </w:style>
  <w:style w:type="character" w:styleId="a3">
    <w:name w:val="page number"/>
    <w:rsid w:val="00635DD4"/>
    <w:rPr>
      <w:rFonts w:cs="Times New Roman"/>
    </w:rPr>
  </w:style>
  <w:style w:type="character" w:customStyle="1" w:styleId="BalloonTextChar">
    <w:name w:val="Balloon Text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35DD4"/>
    <w:rPr>
      <w:rFonts w:cs="Times New Roman"/>
      <w:lang w:val="en-GB"/>
    </w:rPr>
  </w:style>
  <w:style w:type="character" w:customStyle="1" w:styleId="CommentSubjectChar">
    <w:name w:val="Comment Subject Char"/>
    <w:rsid w:val="00635DD4"/>
    <w:rPr>
      <w:rFonts w:cs="Times New Roman"/>
      <w:b/>
      <w:bCs/>
      <w:lang w:val="en-GB"/>
    </w:rPr>
  </w:style>
  <w:style w:type="character" w:customStyle="1" w:styleId="BodyTextChar">
    <w:name w:val="Body Text Char"/>
    <w:rsid w:val="00635DD4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35DD4"/>
    <w:rPr>
      <w:rFonts w:cs="Times New Roman"/>
      <w:color w:val="808080"/>
    </w:rPr>
  </w:style>
  <w:style w:type="character" w:customStyle="1" w:styleId="a4">
    <w:name w:val="Χαρακτήρες υποσημείωσης"/>
    <w:rsid w:val="00635DD4"/>
    <w:rPr>
      <w:rFonts w:cs="Times New Roman"/>
      <w:vertAlign w:val="superscript"/>
    </w:rPr>
  </w:style>
  <w:style w:type="character" w:customStyle="1" w:styleId="FootnoteTextChar">
    <w:name w:val="Footnote Text Char"/>
    <w:rsid w:val="00635DD4"/>
    <w:rPr>
      <w:rFonts w:ascii="Calibri" w:hAnsi="Calibri" w:cs="Times New Roman"/>
    </w:rPr>
  </w:style>
  <w:style w:type="character" w:customStyle="1" w:styleId="Heading3Char">
    <w:name w:val="Heading 3 Char"/>
    <w:rsid w:val="00635DD4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35DD4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35DD4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35DD4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35DD4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35DD4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35DD4"/>
    <w:rPr>
      <w:vertAlign w:val="superscript"/>
    </w:rPr>
  </w:style>
  <w:style w:type="character" w:customStyle="1" w:styleId="FootnoteReference2">
    <w:name w:val="Footnote Reference2"/>
    <w:rsid w:val="00635DD4"/>
    <w:rPr>
      <w:vertAlign w:val="superscript"/>
    </w:rPr>
  </w:style>
  <w:style w:type="character" w:customStyle="1" w:styleId="EndnoteReference1">
    <w:name w:val="Endnote Reference1"/>
    <w:rsid w:val="00635DD4"/>
    <w:rPr>
      <w:vertAlign w:val="superscript"/>
    </w:rPr>
  </w:style>
  <w:style w:type="character" w:customStyle="1" w:styleId="a6">
    <w:name w:val="Κουκκίδες"/>
    <w:rsid w:val="00635DD4"/>
    <w:rPr>
      <w:rFonts w:ascii="OpenSymbol" w:eastAsia="OpenSymbol" w:hAnsi="OpenSymbol" w:cs="OpenSymbol"/>
    </w:rPr>
  </w:style>
  <w:style w:type="character" w:styleId="a7">
    <w:name w:val="Strong"/>
    <w:qFormat/>
    <w:rsid w:val="00635DD4"/>
    <w:rPr>
      <w:b/>
      <w:bCs/>
    </w:rPr>
  </w:style>
  <w:style w:type="character" w:customStyle="1" w:styleId="12">
    <w:name w:val="Προεπιλεγμένη γραμματοσειρά1"/>
    <w:rsid w:val="00635DD4"/>
  </w:style>
  <w:style w:type="character" w:customStyle="1" w:styleId="a8">
    <w:name w:val="Σύμβολο υποσημείωσης"/>
    <w:rsid w:val="00635DD4"/>
    <w:rPr>
      <w:vertAlign w:val="superscript"/>
    </w:rPr>
  </w:style>
  <w:style w:type="character" w:styleId="a9">
    <w:name w:val="Emphasis"/>
    <w:qFormat/>
    <w:rsid w:val="00635DD4"/>
    <w:rPr>
      <w:i/>
      <w:iCs/>
    </w:rPr>
  </w:style>
  <w:style w:type="character" w:customStyle="1" w:styleId="aa">
    <w:name w:val="Χαρακτήρες αρίθμησης"/>
    <w:rsid w:val="00635DD4"/>
  </w:style>
  <w:style w:type="character" w:customStyle="1" w:styleId="normalwithoutspacingChar">
    <w:name w:val="normal_without_spacing Char"/>
    <w:rsid w:val="00635DD4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35DD4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35DD4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35DD4"/>
  </w:style>
  <w:style w:type="character" w:customStyle="1" w:styleId="BodyTextIndent3Char">
    <w:name w:val="Body Text Indent 3 Char"/>
    <w:rsid w:val="00635DD4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35DD4"/>
    <w:rPr>
      <w:vertAlign w:val="superscript"/>
    </w:rPr>
  </w:style>
  <w:style w:type="character" w:customStyle="1" w:styleId="WW-EndnoteReference">
    <w:name w:val="WW-Endnote Reference"/>
    <w:rsid w:val="00635DD4"/>
    <w:rPr>
      <w:vertAlign w:val="superscript"/>
    </w:rPr>
  </w:style>
  <w:style w:type="character" w:customStyle="1" w:styleId="FootnoteReference1">
    <w:name w:val="Footnote Reference1"/>
    <w:rsid w:val="00635DD4"/>
    <w:rPr>
      <w:vertAlign w:val="superscript"/>
    </w:rPr>
  </w:style>
  <w:style w:type="character" w:customStyle="1" w:styleId="FootnoteTextChar2">
    <w:name w:val="Footnote Text Char2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35DD4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35DD4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35DD4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35DD4"/>
    <w:rPr>
      <w:vertAlign w:val="superscript"/>
    </w:rPr>
  </w:style>
  <w:style w:type="character" w:customStyle="1" w:styleId="WW-EndnoteReference1">
    <w:name w:val="WW-Endnote Reference1"/>
    <w:rsid w:val="00635DD4"/>
    <w:rPr>
      <w:vertAlign w:val="superscript"/>
    </w:rPr>
  </w:style>
  <w:style w:type="character" w:customStyle="1" w:styleId="WW-FootnoteReference2">
    <w:name w:val="WW-Footnote Reference2"/>
    <w:rsid w:val="00635DD4"/>
    <w:rPr>
      <w:vertAlign w:val="superscript"/>
    </w:rPr>
  </w:style>
  <w:style w:type="character" w:customStyle="1" w:styleId="WW-EndnoteReference2">
    <w:name w:val="WW-Endnote Reference2"/>
    <w:rsid w:val="00635DD4"/>
    <w:rPr>
      <w:vertAlign w:val="superscript"/>
    </w:rPr>
  </w:style>
  <w:style w:type="character" w:customStyle="1" w:styleId="FootnoteTextChar3">
    <w:name w:val="Footnote Text Char3"/>
    <w:rsid w:val="00635DD4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35DD4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35DD4"/>
    <w:rPr>
      <w:vertAlign w:val="superscript"/>
    </w:rPr>
  </w:style>
  <w:style w:type="character" w:customStyle="1" w:styleId="14">
    <w:name w:val="Παραπομπή σημείωσης τέλους1"/>
    <w:rsid w:val="00635DD4"/>
    <w:rPr>
      <w:vertAlign w:val="superscript"/>
    </w:rPr>
  </w:style>
  <w:style w:type="character" w:customStyle="1" w:styleId="Char">
    <w:name w:val="Κείμενο πλαισίου Char"/>
    <w:rsid w:val="00635DD4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35DD4"/>
    <w:rPr>
      <w:sz w:val="16"/>
      <w:szCs w:val="16"/>
    </w:rPr>
  </w:style>
  <w:style w:type="character" w:customStyle="1" w:styleId="Char0">
    <w:name w:val="Κείμενο σχολίου Char"/>
    <w:rsid w:val="00635DD4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35DD4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35DD4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35DD4"/>
    <w:rPr>
      <w:vertAlign w:val="superscript"/>
    </w:rPr>
  </w:style>
  <w:style w:type="character" w:customStyle="1" w:styleId="WW-EndnoteReference3">
    <w:name w:val="WW-Endnote Reference3"/>
    <w:rsid w:val="00635DD4"/>
    <w:rPr>
      <w:vertAlign w:val="superscript"/>
    </w:rPr>
  </w:style>
  <w:style w:type="character" w:customStyle="1" w:styleId="WW-FootnoteReference4">
    <w:name w:val="WW-Footnote Reference4"/>
    <w:rsid w:val="00635DD4"/>
    <w:rPr>
      <w:vertAlign w:val="superscript"/>
    </w:rPr>
  </w:style>
  <w:style w:type="character" w:customStyle="1" w:styleId="WW-EndnoteReference4">
    <w:name w:val="WW-Endnote Reference4"/>
    <w:rsid w:val="00635DD4"/>
    <w:rPr>
      <w:vertAlign w:val="superscript"/>
    </w:rPr>
  </w:style>
  <w:style w:type="character" w:customStyle="1" w:styleId="WW-FootnoteReference5">
    <w:name w:val="WW-Footnote Reference5"/>
    <w:rsid w:val="00635DD4"/>
    <w:rPr>
      <w:vertAlign w:val="superscript"/>
    </w:rPr>
  </w:style>
  <w:style w:type="character" w:customStyle="1" w:styleId="WW-EndnoteReference5">
    <w:name w:val="WW-Endnote Reference5"/>
    <w:rsid w:val="00635DD4"/>
    <w:rPr>
      <w:vertAlign w:val="superscript"/>
    </w:rPr>
  </w:style>
  <w:style w:type="character" w:customStyle="1" w:styleId="WW-FootnoteReference6">
    <w:name w:val="WW-Footnote Reference6"/>
    <w:rsid w:val="00635DD4"/>
    <w:rPr>
      <w:vertAlign w:val="superscript"/>
    </w:rPr>
  </w:style>
  <w:style w:type="character" w:styleId="-0">
    <w:name w:val="FollowedHyperlink"/>
    <w:rsid w:val="00635DD4"/>
    <w:rPr>
      <w:color w:val="800000"/>
      <w:u w:val="single"/>
    </w:rPr>
  </w:style>
  <w:style w:type="character" w:customStyle="1" w:styleId="WW-EndnoteReference6">
    <w:name w:val="WW-Endnote Reference6"/>
    <w:rsid w:val="00635DD4"/>
    <w:rPr>
      <w:vertAlign w:val="superscript"/>
    </w:rPr>
  </w:style>
  <w:style w:type="character" w:customStyle="1" w:styleId="WW-FootnoteReference7">
    <w:name w:val="WW-Footnote Reference7"/>
    <w:rsid w:val="00635DD4"/>
    <w:rPr>
      <w:vertAlign w:val="superscript"/>
    </w:rPr>
  </w:style>
  <w:style w:type="character" w:customStyle="1" w:styleId="WW-EndnoteReference7">
    <w:name w:val="WW-Endnote Reference7"/>
    <w:rsid w:val="00635DD4"/>
    <w:rPr>
      <w:vertAlign w:val="superscript"/>
    </w:rPr>
  </w:style>
  <w:style w:type="character" w:customStyle="1" w:styleId="WW-FootnoteReference8">
    <w:name w:val="WW-Footnote Reference8"/>
    <w:rsid w:val="00635DD4"/>
    <w:rPr>
      <w:vertAlign w:val="superscript"/>
    </w:rPr>
  </w:style>
  <w:style w:type="character" w:customStyle="1" w:styleId="WW-EndnoteReference8">
    <w:name w:val="WW-Endnote Reference8"/>
    <w:rsid w:val="00635DD4"/>
    <w:rPr>
      <w:vertAlign w:val="superscript"/>
    </w:rPr>
  </w:style>
  <w:style w:type="character" w:customStyle="1" w:styleId="WW-FootnoteReference9">
    <w:name w:val="WW-Footnote Reference9"/>
    <w:rsid w:val="00635DD4"/>
    <w:rPr>
      <w:vertAlign w:val="superscript"/>
    </w:rPr>
  </w:style>
  <w:style w:type="character" w:customStyle="1" w:styleId="WW-EndnoteReference9">
    <w:name w:val="WW-Endnote Reference9"/>
    <w:rsid w:val="00635DD4"/>
    <w:rPr>
      <w:vertAlign w:val="superscript"/>
    </w:rPr>
  </w:style>
  <w:style w:type="character" w:customStyle="1" w:styleId="WW-FootnoteReference10">
    <w:name w:val="WW-Footnote Reference10"/>
    <w:rsid w:val="00635DD4"/>
    <w:rPr>
      <w:vertAlign w:val="superscript"/>
    </w:rPr>
  </w:style>
  <w:style w:type="character" w:customStyle="1" w:styleId="WW-EndnoteReference10">
    <w:name w:val="WW-Endnote Reference10"/>
    <w:rsid w:val="00635DD4"/>
    <w:rPr>
      <w:vertAlign w:val="superscript"/>
    </w:rPr>
  </w:style>
  <w:style w:type="character" w:customStyle="1" w:styleId="WW-FootnoteReference11">
    <w:name w:val="WW-Footnote Reference11"/>
    <w:rsid w:val="00635DD4"/>
    <w:rPr>
      <w:vertAlign w:val="superscript"/>
    </w:rPr>
  </w:style>
  <w:style w:type="character" w:customStyle="1" w:styleId="WW-EndnoteReference11">
    <w:name w:val="WW-Endnote Reference11"/>
    <w:rsid w:val="00635DD4"/>
    <w:rPr>
      <w:vertAlign w:val="superscript"/>
    </w:rPr>
  </w:style>
  <w:style w:type="character" w:customStyle="1" w:styleId="WW-FootnoteReference12">
    <w:name w:val="WW-Footnote Reference12"/>
    <w:rsid w:val="00635DD4"/>
    <w:rPr>
      <w:vertAlign w:val="superscript"/>
    </w:rPr>
  </w:style>
  <w:style w:type="character" w:customStyle="1" w:styleId="WW-EndnoteReference12">
    <w:name w:val="WW-Endnote Reference12"/>
    <w:rsid w:val="00635DD4"/>
    <w:rPr>
      <w:vertAlign w:val="superscript"/>
    </w:rPr>
  </w:style>
  <w:style w:type="character" w:customStyle="1" w:styleId="WW-FootnoteReference13">
    <w:name w:val="WW-Footnote Reference13"/>
    <w:rsid w:val="00635DD4"/>
    <w:rPr>
      <w:vertAlign w:val="superscript"/>
    </w:rPr>
  </w:style>
  <w:style w:type="character" w:customStyle="1" w:styleId="WW-EndnoteReference13">
    <w:name w:val="WW-Endnote Reference13"/>
    <w:rsid w:val="00635DD4"/>
    <w:rPr>
      <w:vertAlign w:val="superscript"/>
    </w:rPr>
  </w:style>
  <w:style w:type="character" w:customStyle="1" w:styleId="21">
    <w:name w:val="Παραπομπή υποσημείωσης2"/>
    <w:rsid w:val="00635DD4"/>
    <w:rPr>
      <w:vertAlign w:val="superscript"/>
    </w:rPr>
  </w:style>
  <w:style w:type="character" w:customStyle="1" w:styleId="22">
    <w:name w:val="Παραπομπή σημείωσης τέλους2"/>
    <w:rsid w:val="00635DD4"/>
    <w:rPr>
      <w:vertAlign w:val="superscript"/>
    </w:rPr>
  </w:style>
  <w:style w:type="character" w:customStyle="1" w:styleId="23">
    <w:name w:val="Παραπομπή υποσημείωσης2"/>
    <w:rsid w:val="00635DD4"/>
    <w:rPr>
      <w:vertAlign w:val="superscript"/>
    </w:rPr>
  </w:style>
  <w:style w:type="character" w:customStyle="1" w:styleId="24">
    <w:name w:val="Παραπομπή σημείωσης τέλους2"/>
    <w:rsid w:val="00635DD4"/>
    <w:rPr>
      <w:vertAlign w:val="superscript"/>
    </w:rPr>
  </w:style>
  <w:style w:type="character" w:customStyle="1" w:styleId="WW-FootnoteReference14">
    <w:name w:val="WW-Footnote Reference14"/>
    <w:rsid w:val="00635DD4"/>
    <w:rPr>
      <w:vertAlign w:val="superscript"/>
    </w:rPr>
  </w:style>
  <w:style w:type="character" w:customStyle="1" w:styleId="WW-EndnoteReference14">
    <w:name w:val="WW-Endnote Reference14"/>
    <w:rsid w:val="00635DD4"/>
    <w:rPr>
      <w:vertAlign w:val="superscript"/>
    </w:rPr>
  </w:style>
  <w:style w:type="character" w:customStyle="1" w:styleId="WW-FootnoteReference15">
    <w:name w:val="WW-Footnote Reference15"/>
    <w:rsid w:val="00635DD4"/>
    <w:rPr>
      <w:vertAlign w:val="superscript"/>
    </w:rPr>
  </w:style>
  <w:style w:type="character" w:customStyle="1" w:styleId="WW-EndnoteReference15">
    <w:name w:val="WW-Endnote Reference15"/>
    <w:rsid w:val="00635DD4"/>
    <w:rPr>
      <w:vertAlign w:val="superscript"/>
    </w:rPr>
  </w:style>
  <w:style w:type="character" w:styleId="ab">
    <w:name w:val="footnote reference"/>
    <w:rsid w:val="00635DD4"/>
    <w:rPr>
      <w:vertAlign w:val="superscript"/>
    </w:rPr>
  </w:style>
  <w:style w:type="character" w:styleId="ac">
    <w:name w:val="endnote reference"/>
    <w:rsid w:val="00635DD4"/>
    <w:rPr>
      <w:vertAlign w:val="superscript"/>
    </w:rPr>
  </w:style>
  <w:style w:type="paragraph" w:customStyle="1" w:styleId="ad">
    <w:name w:val="Επικεφαλίδα"/>
    <w:basedOn w:val="a"/>
    <w:next w:val="ae"/>
    <w:rsid w:val="00635DD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35DD4"/>
    <w:pPr>
      <w:spacing w:after="240"/>
    </w:pPr>
  </w:style>
  <w:style w:type="character" w:customStyle="1" w:styleId="Char2">
    <w:name w:val="Σώμα κειμένου Char"/>
    <w:basedOn w:val="a0"/>
    <w:link w:val="ae"/>
    <w:rsid w:val="00635DD4"/>
    <w:rPr>
      <w:rFonts w:ascii="Calibri" w:eastAsia="Times New Roman" w:hAnsi="Calibri" w:cs="Calibri"/>
      <w:szCs w:val="24"/>
      <w:lang w:val="en-GB" w:eastAsia="zh-CN"/>
    </w:rPr>
  </w:style>
  <w:style w:type="paragraph" w:styleId="af">
    <w:name w:val="List"/>
    <w:basedOn w:val="ae"/>
    <w:rsid w:val="00635DD4"/>
    <w:rPr>
      <w:rFonts w:cs="Mangal"/>
    </w:rPr>
  </w:style>
  <w:style w:type="paragraph" w:styleId="af0">
    <w:name w:val="caption"/>
    <w:basedOn w:val="a"/>
    <w:qFormat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35DD4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35DD4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35DD4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35DD4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35DD4"/>
  </w:style>
  <w:style w:type="paragraph" w:customStyle="1" w:styleId="inserttext">
    <w:name w:val="insert text"/>
    <w:basedOn w:val="a"/>
    <w:rsid w:val="00635DD4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635DD4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rsid w:val="00635DD4"/>
    <w:rPr>
      <w:rFonts w:ascii="Calibri" w:eastAsia="MS Mincho" w:hAnsi="Calibri" w:cs="Calibri"/>
      <w:szCs w:val="24"/>
      <w:lang w:val="en-US" w:eastAsia="ja-JP"/>
    </w:rPr>
  </w:style>
  <w:style w:type="paragraph" w:styleId="af3">
    <w:name w:val="header"/>
    <w:basedOn w:val="a"/>
    <w:link w:val="Char4"/>
    <w:rsid w:val="00635DD4"/>
  </w:style>
  <w:style w:type="character" w:customStyle="1" w:styleId="Char4">
    <w:name w:val="Κεφαλίδα Char"/>
    <w:basedOn w:val="a0"/>
    <w:link w:val="af3"/>
    <w:rsid w:val="00635DD4"/>
    <w:rPr>
      <w:rFonts w:ascii="Calibri" w:eastAsia="Times New Roman" w:hAnsi="Calibri" w:cs="Calibri"/>
      <w:szCs w:val="24"/>
      <w:lang w:val="en-GB" w:eastAsia="zh-CN"/>
    </w:rPr>
  </w:style>
  <w:style w:type="paragraph" w:customStyle="1" w:styleId="19">
    <w:name w:val="Κείμενο πλαισίου1"/>
    <w:basedOn w:val="a"/>
    <w:rsid w:val="00635DD4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35DD4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35DD4"/>
    <w:rPr>
      <w:b/>
      <w:bCs/>
    </w:rPr>
  </w:style>
  <w:style w:type="paragraph" w:customStyle="1" w:styleId="1a">
    <w:name w:val="Αναθεώρηση1"/>
    <w:rsid w:val="00635D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customStyle="1" w:styleId="western">
    <w:name w:val="western"/>
    <w:basedOn w:val="a"/>
    <w:rsid w:val="00635DD4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35DD4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35DD4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635DD4"/>
    <w:rPr>
      <w:rFonts w:ascii="Calibri" w:eastAsia="Times New Roman" w:hAnsi="Calibri" w:cs="Calibri"/>
      <w:sz w:val="18"/>
      <w:szCs w:val="20"/>
      <w:lang w:val="en-IE" w:eastAsia="zh-CN"/>
    </w:rPr>
  </w:style>
  <w:style w:type="paragraph" w:styleId="1c">
    <w:name w:val="toc 1"/>
    <w:basedOn w:val="a"/>
    <w:next w:val="a"/>
    <w:uiPriority w:val="39"/>
    <w:rsid w:val="00635DD4"/>
    <w:pPr>
      <w:spacing w:before="120"/>
      <w:jc w:val="left"/>
    </w:pPr>
    <w:rPr>
      <w:b/>
      <w:bCs/>
      <w:caps/>
      <w:sz w:val="20"/>
      <w:szCs w:val="20"/>
    </w:rPr>
  </w:style>
  <w:style w:type="paragraph" w:styleId="26">
    <w:name w:val="toc 2"/>
    <w:basedOn w:val="a"/>
    <w:next w:val="a"/>
    <w:uiPriority w:val="39"/>
    <w:rsid w:val="00635DD4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35DD4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35DD4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35DD4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35DD4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35DD4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35DD4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35DD4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35DD4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35DD4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35DD4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customStyle="1" w:styleId="Default">
    <w:name w:val="Default"/>
    <w:rsid w:val="00635DD4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35DD4"/>
  </w:style>
  <w:style w:type="paragraph" w:styleId="af7">
    <w:name w:val="Body Text Indent"/>
    <w:basedOn w:val="a"/>
    <w:link w:val="Char7"/>
    <w:rsid w:val="00635DD4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7"/>
    <w:rsid w:val="00635DD4"/>
    <w:rPr>
      <w:rFonts w:ascii="Arial" w:eastAsia="Times New Roman" w:hAnsi="Arial" w:cs="Arial"/>
      <w:szCs w:val="24"/>
      <w:lang w:val="en-GB" w:eastAsia="zh-CN"/>
    </w:rPr>
  </w:style>
  <w:style w:type="paragraph" w:customStyle="1" w:styleId="normalwithoutspacing">
    <w:name w:val="normal_without_spacing"/>
    <w:basedOn w:val="a"/>
    <w:rsid w:val="00635DD4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35DD4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35DD4"/>
    <w:pPr>
      <w:suppressAutoHyphens/>
      <w:spacing w:after="0"/>
    </w:pPr>
    <w:rPr>
      <w:rFonts w:ascii="Arial" w:eastAsia="Arial" w:hAnsi="Arial" w:cs="Arial"/>
      <w:color w:val="000000"/>
      <w:lang w:eastAsia="zh-CN"/>
    </w:rPr>
  </w:style>
  <w:style w:type="paragraph" w:customStyle="1" w:styleId="310">
    <w:name w:val="Σώμα κείμενου με εσοχή 31"/>
    <w:basedOn w:val="a"/>
    <w:rsid w:val="00635DD4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35DD4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af8">
    <w:name w:val="Περιεχόμενα πίνακα"/>
    <w:basedOn w:val="a"/>
    <w:rsid w:val="00635DD4"/>
    <w:pPr>
      <w:suppressLineNumbers/>
    </w:pPr>
  </w:style>
  <w:style w:type="paragraph" w:customStyle="1" w:styleId="af9">
    <w:name w:val="Επικεφαλίδα πίνακα"/>
    <w:basedOn w:val="af8"/>
    <w:rsid w:val="00635DD4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35DD4"/>
  </w:style>
  <w:style w:type="paragraph" w:customStyle="1" w:styleId="Standard">
    <w:name w:val="Standard"/>
    <w:rsid w:val="00635DD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35DD4"/>
    <w:pPr>
      <w:spacing w:after="120"/>
    </w:pPr>
  </w:style>
  <w:style w:type="paragraph" w:customStyle="1" w:styleId="Footnote">
    <w:name w:val="Footnote"/>
    <w:basedOn w:val="Standard"/>
    <w:rsid w:val="00635DD4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35DD4"/>
    <w:rPr>
      <w:sz w:val="16"/>
      <w:szCs w:val="16"/>
    </w:rPr>
  </w:style>
  <w:style w:type="paragraph" w:customStyle="1" w:styleId="fooot">
    <w:name w:val="fooot"/>
    <w:basedOn w:val="footers"/>
    <w:rsid w:val="00635DD4"/>
  </w:style>
  <w:style w:type="paragraph" w:styleId="afa">
    <w:name w:val="Balloon Text"/>
    <w:basedOn w:val="a"/>
    <w:link w:val="Char10"/>
    <w:rsid w:val="00635DD4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0">
    <w:name w:val="Κείμενο πλαισίου Char1"/>
    <w:basedOn w:val="a0"/>
    <w:link w:val="afa"/>
    <w:rsid w:val="00635DD4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1e">
    <w:name w:val="Κείμενο σχολίου1"/>
    <w:basedOn w:val="a"/>
    <w:rsid w:val="00635DD4"/>
    <w:rPr>
      <w:sz w:val="20"/>
      <w:szCs w:val="20"/>
    </w:rPr>
  </w:style>
  <w:style w:type="paragraph" w:styleId="afb">
    <w:name w:val="annotation text"/>
    <w:basedOn w:val="a"/>
    <w:link w:val="Char11"/>
    <w:uiPriority w:val="99"/>
    <w:semiHidden/>
    <w:unhideWhenUsed/>
    <w:rsid w:val="00635DD4"/>
    <w:rPr>
      <w:sz w:val="20"/>
      <w:szCs w:val="20"/>
    </w:rPr>
  </w:style>
  <w:style w:type="character" w:customStyle="1" w:styleId="Char11">
    <w:name w:val="Κείμενο σχολίου Char1"/>
    <w:basedOn w:val="a0"/>
    <w:link w:val="afb"/>
    <w:uiPriority w:val="99"/>
    <w:semiHidden/>
    <w:rsid w:val="00635DD4"/>
    <w:rPr>
      <w:rFonts w:ascii="Calibri" w:eastAsia="Times New Roman" w:hAnsi="Calibri" w:cs="Calibri"/>
      <w:sz w:val="20"/>
      <w:szCs w:val="20"/>
      <w:lang w:val="en-GB" w:eastAsia="zh-CN"/>
    </w:rPr>
  </w:style>
  <w:style w:type="paragraph" w:styleId="afc">
    <w:name w:val="annotation subject"/>
    <w:basedOn w:val="1e"/>
    <w:next w:val="1e"/>
    <w:link w:val="Char12"/>
    <w:rsid w:val="00635DD4"/>
    <w:rPr>
      <w:b/>
      <w:bCs/>
    </w:rPr>
  </w:style>
  <w:style w:type="character" w:customStyle="1" w:styleId="Char12">
    <w:name w:val="Θέμα σχολίου Char1"/>
    <w:basedOn w:val="Char11"/>
    <w:link w:val="afc"/>
    <w:rsid w:val="00635DD4"/>
    <w:rPr>
      <w:rFonts w:ascii="Calibri" w:eastAsia="Times New Roman" w:hAnsi="Calibri" w:cs="Calibri"/>
      <w:b/>
      <w:bCs/>
      <w:sz w:val="20"/>
      <w:szCs w:val="20"/>
      <w:lang w:val="en-GB" w:eastAsia="zh-CN"/>
    </w:rPr>
  </w:style>
  <w:style w:type="paragraph" w:styleId="-HTML">
    <w:name w:val="HTML Preformatted"/>
    <w:basedOn w:val="a"/>
    <w:link w:val="-HTMLChar1"/>
    <w:rsid w:val="00635D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-HTMLChar1">
    <w:name w:val="Προ-διαμορφωμένο HTML Char1"/>
    <w:basedOn w:val="a0"/>
    <w:link w:val="-HTML"/>
    <w:rsid w:val="00635DD4"/>
    <w:rPr>
      <w:rFonts w:ascii="Courier New" w:eastAsia="Times New Roman" w:hAnsi="Courier New" w:cs="Courier New"/>
      <w:sz w:val="20"/>
      <w:szCs w:val="20"/>
      <w:lang w:val="en-US" w:eastAsia="zh-CN"/>
    </w:rPr>
  </w:style>
  <w:style w:type="paragraph" w:styleId="afd">
    <w:name w:val="Revision"/>
    <w:rsid w:val="00635DD4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zh-CN"/>
    </w:rPr>
  </w:style>
  <w:style w:type="paragraph" w:customStyle="1" w:styleId="210">
    <w:name w:val="Λίστα με κουκκίδες 21"/>
    <w:basedOn w:val="a"/>
    <w:rsid w:val="00635DD4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35DD4"/>
    <w:pPr>
      <w:tabs>
        <w:tab w:val="right" w:leader="dot" w:pos="7091"/>
      </w:tabs>
      <w:ind w:left="2547"/>
    </w:pPr>
  </w:style>
  <w:style w:type="paragraph" w:customStyle="1" w:styleId="afe">
    <w:name w:val="Οριζόντια γραμμή"/>
    <w:basedOn w:val="a"/>
    <w:next w:val="ae"/>
    <w:rsid w:val="00635DD4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para-2">
    <w:name w:val="para-2"/>
    <w:basedOn w:val="a"/>
    <w:rsid w:val="00635DD4"/>
    <w:pPr>
      <w:widowControl w:val="0"/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eastAsia="Andale Sans UI" w:hAnsi="Arial" w:cs="Arial"/>
      <w:spacing w:val="5"/>
      <w:kern w:val="1"/>
    </w:rPr>
  </w:style>
  <w:style w:type="paragraph" w:styleId="aff">
    <w:name w:val="TOC Heading"/>
    <w:basedOn w:val="1"/>
    <w:next w:val="a"/>
    <w:uiPriority w:val="39"/>
    <w:semiHidden/>
    <w:unhideWhenUsed/>
    <w:qFormat/>
    <w:rsid w:val="00575D43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l-GR" w:eastAsia="en-US"/>
    </w:rPr>
  </w:style>
  <w:style w:type="paragraph" w:styleId="aff0">
    <w:name w:val="Title"/>
    <w:basedOn w:val="a"/>
    <w:next w:val="aff1"/>
    <w:link w:val="Char8"/>
    <w:qFormat/>
    <w:rsid w:val="004D0EBC"/>
    <w:pPr>
      <w:spacing w:after="0"/>
      <w:jc w:val="center"/>
    </w:pPr>
    <w:rPr>
      <w:rFonts w:ascii="Arial" w:hAnsi="Arial" w:cs="Arial"/>
      <w:b/>
      <w:bCs/>
      <w:sz w:val="28"/>
      <w:lang w:val="el-GR" w:eastAsia="ar-SA"/>
    </w:rPr>
  </w:style>
  <w:style w:type="character" w:customStyle="1" w:styleId="Char8">
    <w:name w:val="Τίτλος Char"/>
    <w:basedOn w:val="a0"/>
    <w:link w:val="aff0"/>
    <w:rsid w:val="004D0EBC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aff1">
    <w:name w:val="Subtitle"/>
    <w:basedOn w:val="a"/>
    <w:next w:val="a"/>
    <w:link w:val="Char9"/>
    <w:uiPriority w:val="11"/>
    <w:qFormat/>
    <w:rsid w:val="004D0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Char9">
    <w:name w:val="Υπότιτλος Char"/>
    <w:basedOn w:val="a0"/>
    <w:link w:val="aff1"/>
    <w:uiPriority w:val="11"/>
    <w:rsid w:val="004D0E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zh-CN"/>
    </w:rPr>
  </w:style>
  <w:style w:type="paragraph" w:styleId="aff2">
    <w:name w:val="List Paragraph"/>
    <w:basedOn w:val="a"/>
    <w:qFormat/>
    <w:rsid w:val="004D0EBC"/>
    <w:pPr>
      <w:suppressAutoHyphens w:val="0"/>
      <w:spacing w:after="200" w:line="276" w:lineRule="auto"/>
      <w:ind w:left="720"/>
      <w:jc w:val="left"/>
    </w:pPr>
    <w:rPr>
      <w:rFonts w:eastAsia="Calibri" w:cs="Times New Roman"/>
      <w:szCs w:val="22"/>
      <w:lang w:val="el-GR" w:eastAsia="ar-SA"/>
    </w:rPr>
  </w:style>
  <w:style w:type="paragraph" w:customStyle="1" w:styleId="para-1">
    <w:name w:val="para-1"/>
    <w:basedOn w:val="a"/>
    <w:rsid w:val="004D0EBC"/>
    <w:pPr>
      <w:tabs>
        <w:tab w:val="left" w:pos="1021"/>
        <w:tab w:val="left" w:pos="1588"/>
      </w:tabs>
      <w:spacing w:after="0"/>
      <w:ind w:left="1021" w:hanging="1021"/>
      <w:jc w:val="left"/>
    </w:pPr>
    <w:rPr>
      <w:rFonts w:ascii="Arial" w:hAnsi="Arial" w:cs="Times New Roman"/>
      <w:spacing w:val="5"/>
      <w:sz w:val="20"/>
      <w:lang w:eastAsia="ar-SA"/>
    </w:rPr>
  </w:style>
  <w:style w:type="paragraph" w:customStyle="1" w:styleId="70">
    <w:name w:val="Σώμα κειμένου7"/>
    <w:rsid w:val="00C31029"/>
    <w:pPr>
      <w:keepNext/>
      <w:suppressAutoHyphens/>
      <w:spacing w:after="540" w:line="221" w:lineRule="exact"/>
      <w:ind w:hanging="720"/>
    </w:pPr>
    <w:rPr>
      <w:rFonts w:ascii="Arial" w:eastAsia="Arial" w:hAnsi="Arial" w:cs="Times New Roman"/>
      <w:color w:val="000000"/>
      <w:sz w:val="21"/>
      <w:szCs w:val="21"/>
    </w:rPr>
  </w:style>
  <w:style w:type="paragraph" w:customStyle="1" w:styleId="Web1">
    <w:name w:val="Κανονικό (Web)1"/>
    <w:rsid w:val="00C31029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</w:rPr>
  </w:style>
  <w:style w:type="character" w:customStyle="1" w:styleId="NormalBoldChar">
    <w:name w:val="NormalBold Char"/>
    <w:rsid w:val="006F3D36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6F3D36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6F3D36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9540F-B17E-4CF4-8263-3D01F4EF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4</Pages>
  <Words>511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Κιοσέογλου Ευδοκία</cp:lastModifiedBy>
  <cp:revision>257</cp:revision>
  <cp:lastPrinted>2017-07-31T08:42:00Z</cp:lastPrinted>
  <dcterms:created xsi:type="dcterms:W3CDTF">2017-12-21T10:39:00Z</dcterms:created>
  <dcterms:modified xsi:type="dcterms:W3CDTF">2019-07-26T05:44:00Z</dcterms:modified>
</cp:coreProperties>
</file>