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90" w:rsidRDefault="00C76390">
      <w:pPr>
        <w:pStyle w:val="Web1"/>
        <w:shd w:val="clear" w:color="auto" w:fill="FFFFFF"/>
        <w:tabs>
          <w:tab w:val="right" w:pos="8306"/>
        </w:tabs>
        <w:snapToGrid w:val="0"/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C76390" w:rsidRDefault="00BC2124">
      <w:pPr>
        <w:pStyle w:val="Web1"/>
        <w:shd w:val="clear" w:color="auto" w:fill="FFFFFF"/>
        <w:tabs>
          <w:tab w:val="right" w:pos="8306"/>
        </w:tabs>
        <w:snapToGrid w:val="0"/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  <w:lang w:eastAsia="el-GR"/>
        </w:rPr>
        <w:drawing>
          <wp:anchor distT="0" distB="0" distL="114935" distR="114935" simplePos="0" relativeHeight="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113665</wp:posOffset>
            </wp:positionV>
            <wp:extent cx="1078865" cy="614045"/>
            <wp:effectExtent l="0" t="0" r="0" b="0"/>
            <wp:wrapSquare wrapText="largest"/>
            <wp:docPr id="6" name="Εικόνα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7" t="-293" r="-167" b="-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390" w:rsidRDefault="00C76390">
      <w:pPr>
        <w:pStyle w:val="Web1"/>
        <w:shd w:val="clear" w:color="auto" w:fill="FFFFFF"/>
        <w:tabs>
          <w:tab w:val="right" w:pos="8306"/>
        </w:tabs>
        <w:snapToGrid w:val="0"/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C76390" w:rsidRDefault="00C76390">
      <w:pPr>
        <w:pStyle w:val="Web1"/>
        <w:shd w:val="clear" w:color="auto" w:fill="FFFFFF"/>
        <w:tabs>
          <w:tab w:val="right" w:pos="8306"/>
        </w:tabs>
        <w:snapToGrid w:val="0"/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C76390" w:rsidRDefault="00C76390">
      <w:pPr>
        <w:pStyle w:val="Web1"/>
        <w:shd w:val="clear" w:color="auto" w:fill="FFFFFF"/>
        <w:tabs>
          <w:tab w:val="right" w:pos="8306"/>
        </w:tabs>
        <w:snapToGrid w:val="0"/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C76390" w:rsidRDefault="00C76390">
      <w:pPr>
        <w:pStyle w:val="Web1"/>
        <w:shd w:val="clear" w:color="auto" w:fill="FFFFFF"/>
        <w:tabs>
          <w:tab w:val="right" w:pos="8306"/>
        </w:tabs>
        <w:snapToGrid w:val="0"/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C76390" w:rsidRDefault="00BC2124">
      <w:pPr>
        <w:pStyle w:val="Web1"/>
        <w:shd w:val="clear" w:color="auto" w:fill="FFFFFF"/>
        <w:tabs>
          <w:tab w:val="right" w:pos="8306"/>
        </w:tabs>
        <w:snapToGrid w:val="0"/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ΕΛΛΗΝΙΚΗ ΔΗΜΟΚΡΑΤΙΑ        </w:t>
      </w:r>
    </w:p>
    <w:p w:rsidR="00C76390" w:rsidRDefault="00BC2124">
      <w:pPr>
        <w:pStyle w:val="Web1"/>
        <w:shd w:val="clear" w:color="auto" w:fill="FFFFFF"/>
        <w:tabs>
          <w:tab w:val="right" w:pos="8306"/>
        </w:tabs>
        <w:snapToGrid w:val="0"/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ΝΟΜΟΣ ΘΕΣΣΑΛΟΝΙΚΗΣ</w:t>
      </w:r>
    </w:p>
    <w:p w:rsidR="00C76390" w:rsidRDefault="00BC2124">
      <w:pPr>
        <w:pStyle w:val="Web1"/>
        <w:shd w:val="clear" w:color="auto" w:fill="FFFFFF"/>
        <w:tabs>
          <w:tab w:val="right" w:pos="8306"/>
        </w:tabs>
        <w:snapToGrid w:val="0"/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ΔΗΜΟΣ ΔΕΛΤΑ</w:t>
      </w:r>
    </w:p>
    <w:p w:rsidR="00C76390" w:rsidRDefault="00C76390">
      <w:pPr>
        <w:pStyle w:val="Web1"/>
        <w:shd w:val="clear" w:color="auto" w:fill="FFFFFF"/>
        <w:tabs>
          <w:tab w:val="right" w:pos="8306"/>
        </w:tabs>
        <w:snapToGrid w:val="0"/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2426B7" w:rsidRPr="002426B7" w:rsidRDefault="002426B7" w:rsidP="002426B7">
      <w:pPr>
        <w:pStyle w:val="ac"/>
        <w:spacing w:line="100" w:lineRule="atLeast"/>
        <w:jc w:val="center"/>
        <w:rPr>
          <w:rFonts w:cstheme="minorHAnsi"/>
        </w:rPr>
      </w:pPr>
      <w:bookmarkStart w:id="0" w:name="__RefHeading___Toc470009845"/>
      <w:bookmarkEnd w:id="0"/>
      <w:r w:rsidRPr="002426B7">
        <w:rPr>
          <w:rFonts w:cstheme="minorHAnsi"/>
        </w:rPr>
        <w:t>«</w:t>
      </w:r>
      <w:r w:rsidRPr="002426B7">
        <w:rPr>
          <w:rFonts w:cstheme="minorHAnsi"/>
          <w:color w:val="000000"/>
        </w:rPr>
        <w:t xml:space="preserve">Προμήθεια υλικών οδοποιίας Δ.Ε. </w:t>
      </w:r>
      <w:r w:rsidR="00B46AA7">
        <w:rPr>
          <w:rFonts w:cstheme="minorHAnsi"/>
          <w:color w:val="000000"/>
        </w:rPr>
        <w:t>Χαλάστρας</w:t>
      </w:r>
      <w:r w:rsidRPr="002426B7">
        <w:rPr>
          <w:rFonts w:cstheme="minorHAnsi"/>
          <w:color w:val="000000"/>
        </w:rPr>
        <w:t xml:space="preserve"> (2021)</w:t>
      </w:r>
      <w:r w:rsidRPr="002426B7">
        <w:rPr>
          <w:rFonts w:cstheme="minorHAnsi"/>
        </w:rPr>
        <w:t>»</w:t>
      </w:r>
    </w:p>
    <w:p w:rsidR="002426B7" w:rsidRPr="002426B7" w:rsidRDefault="002426B7" w:rsidP="002426B7">
      <w:pPr>
        <w:pStyle w:val="Web2"/>
        <w:shd w:val="clear" w:color="auto" w:fill="FFFFFF"/>
        <w:tabs>
          <w:tab w:val="right" w:pos="8306"/>
        </w:tabs>
        <w:snapToGrid w:val="0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426B7" w:rsidRPr="002426B7" w:rsidRDefault="002426B7" w:rsidP="002426B7">
      <w:pPr>
        <w:tabs>
          <w:tab w:val="left" w:pos="4500"/>
        </w:tabs>
        <w:jc w:val="center"/>
        <w:rPr>
          <w:rFonts w:cstheme="minorHAnsi"/>
          <w:b/>
          <w:u w:val="single"/>
        </w:rPr>
      </w:pPr>
      <w:r w:rsidRPr="002426B7">
        <w:rPr>
          <w:rFonts w:cstheme="minorHAnsi"/>
          <w:b/>
          <w:u w:val="single"/>
        </w:rPr>
        <w:t>ΟΙΚΟΝΟΜΙΚΗ ΠΡΟΣΦΟΡΑ</w:t>
      </w:r>
    </w:p>
    <w:p w:rsidR="002426B7" w:rsidRPr="002426B7" w:rsidRDefault="002426B7" w:rsidP="002426B7">
      <w:pPr>
        <w:tabs>
          <w:tab w:val="left" w:pos="4500"/>
        </w:tabs>
        <w:jc w:val="center"/>
        <w:rPr>
          <w:rFonts w:cstheme="minorHAnsi"/>
          <w:b/>
          <w:u w:val="single"/>
        </w:rPr>
      </w:pPr>
      <w:r w:rsidRPr="002426B7">
        <w:rPr>
          <w:rFonts w:cstheme="minorHAnsi"/>
          <w:b/>
          <w:u w:val="single"/>
        </w:rPr>
        <w:t>ΠΡΟΣ ΔΗΜΟ ΔΕΛΤΑ</w:t>
      </w:r>
    </w:p>
    <w:p w:rsidR="002426B7" w:rsidRPr="002426B7" w:rsidRDefault="002426B7" w:rsidP="002426B7">
      <w:pPr>
        <w:tabs>
          <w:tab w:val="left" w:pos="4500"/>
        </w:tabs>
        <w:jc w:val="center"/>
        <w:rPr>
          <w:rFonts w:cstheme="minorHAnsi"/>
          <w:b/>
          <w:u w:val="single"/>
        </w:rPr>
      </w:pPr>
    </w:p>
    <w:p w:rsidR="002426B7" w:rsidRPr="002426B7" w:rsidRDefault="002426B7" w:rsidP="002426B7">
      <w:pPr>
        <w:tabs>
          <w:tab w:val="left" w:pos="4500"/>
        </w:tabs>
        <w:spacing w:line="360" w:lineRule="auto"/>
        <w:rPr>
          <w:rFonts w:cstheme="minorHAnsi"/>
        </w:rPr>
      </w:pPr>
      <w:r w:rsidRPr="002426B7">
        <w:rPr>
          <w:rFonts w:cstheme="minorHAnsi"/>
        </w:rPr>
        <w:t>Του/Της……………………………………………………………………………………….............................</w:t>
      </w:r>
    </w:p>
    <w:p w:rsidR="002426B7" w:rsidRPr="002426B7" w:rsidRDefault="002426B7" w:rsidP="002426B7">
      <w:pPr>
        <w:tabs>
          <w:tab w:val="left" w:pos="4500"/>
        </w:tabs>
        <w:spacing w:line="360" w:lineRule="auto"/>
        <w:rPr>
          <w:rFonts w:cstheme="minorHAnsi"/>
        </w:rPr>
      </w:pPr>
      <w:r w:rsidRPr="002426B7">
        <w:rPr>
          <w:rFonts w:cstheme="minorHAnsi"/>
        </w:rPr>
        <w:t>(ή της εταιρίας ή κοινοπραξίας κατά περίπτωση)………………………………………..............</w:t>
      </w:r>
    </w:p>
    <w:p w:rsidR="002426B7" w:rsidRPr="002426B7" w:rsidRDefault="002426B7" w:rsidP="002426B7">
      <w:pPr>
        <w:tabs>
          <w:tab w:val="left" w:pos="4500"/>
        </w:tabs>
        <w:spacing w:line="360" w:lineRule="auto"/>
        <w:rPr>
          <w:rFonts w:cstheme="minorHAnsi"/>
        </w:rPr>
      </w:pPr>
      <w:r w:rsidRPr="002426B7">
        <w:rPr>
          <w:rFonts w:cstheme="minorHAnsi"/>
        </w:rPr>
        <w:t>με έδρα τ……………………………....οδός…………………………...................…αριθ:…………..……</w:t>
      </w:r>
    </w:p>
    <w:p w:rsidR="002426B7" w:rsidRPr="002426B7" w:rsidRDefault="002426B7" w:rsidP="002426B7">
      <w:pPr>
        <w:tabs>
          <w:tab w:val="left" w:pos="4500"/>
        </w:tabs>
        <w:spacing w:line="360" w:lineRule="auto"/>
        <w:rPr>
          <w:rFonts w:cstheme="minorHAnsi"/>
        </w:rPr>
      </w:pPr>
      <w:r w:rsidRPr="002426B7">
        <w:rPr>
          <w:rFonts w:cstheme="minorHAnsi"/>
        </w:rPr>
        <w:t>Τ.Κ…………………...........……………τηλ.…………....................……</w:t>
      </w:r>
      <w:r w:rsidRPr="002426B7">
        <w:rPr>
          <w:rFonts w:cstheme="minorHAnsi"/>
          <w:lang w:val="en-US"/>
        </w:rPr>
        <w:t>Fax</w:t>
      </w:r>
      <w:r w:rsidRPr="002426B7">
        <w:rPr>
          <w:rFonts w:cstheme="minorHAnsi"/>
        </w:rPr>
        <w:t xml:space="preserve">………………………. </w:t>
      </w:r>
    </w:p>
    <w:p w:rsidR="002426B7" w:rsidRPr="002426B7" w:rsidRDefault="002426B7" w:rsidP="002426B7">
      <w:pPr>
        <w:tabs>
          <w:tab w:val="left" w:pos="4500"/>
        </w:tabs>
        <w:spacing w:line="360" w:lineRule="auto"/>
        <w:rPr>
          <w:rFonts w:cstheme="minorHAnsi"/>
        </w:rPr>
      </w:pPr>
    </w:p>
    <w:p w:rsidR="002426B7" w:rsidRPr="002426B7" w:rsidRDefault="002426B7" w:rsidP="002426B7">
      <w:pPr>
        <w:tabs>
          <w:tab w:val="left" w:pos="283"/>
        </w:tabs>
        <w:rPr>
          <w:rFonts w:cstheme="minorHAnsi"/>
          <w:b/>
        </w:rPr>
      </w:pPr>
      <w:r w:rsidRPr="002426B7">
        <w:rPr>
          <w:rFonts w:cstheme="minorHAnsi"/>
          <w:b/>
        </w:rPr>
        <w:t>ΑΦΟΥ ΛΑΒΑΜΕ ΥΠΟΨΗ</w:t>
      </w:r>
    </w:p>
    <w:p w:rsidR="002426B7" w:rsidRPr="002426B7" w:rsidRDefault="002426B7" w:rsidP="002426B7">
      <w:pPr>
        <w:pStyle w:val="ac"/>
        <w:spacing w:line="100" w:lineRule="atLeast"/>
        <w:rPr>
          <w:rFonts w:cstheme="minorHAnsi"/>
        </w:rPr>
      </w:pPr>
    </w:p>
    <w:p w:rsidR="002426B7" w:rsidRPr="002426B7" w:rsidRDefault="002426B7" w:rsidP="002426B7">
      <w:pPr>
        <w:pStyle w:val="ac"/>
        <w:spacing w:line="100" w:lineRule="atLeast"/>
        <w:rPr>
          <w:rFonts w:cstheme="minorHAnsi"/>
        </w:rPr>
      </w:pPr>
      <w:r w:rsidRPr="002426B7">
        <w:rPr>
          <w:rFonts w:cstheme="minorHAnsi"/>
        </w:rPr>
        <w:t xml:space="preserve">Την αριθ. Πρωτ. </w:t>
      </w:r>
      <w:r w:rsidR="00BC167D">
        <w:rPr>
          <w:rFonts w:cstheme="minorHAnsi"/>
        </w:rPr>
        <w:t>07/16262</w:t>
      </w:r>
      <w:r w:rsidRPr="002426B7">
        <w:rPr>
          <w:rFonts w:cstheme="minorHAnsi"/>
        </w:rPr>
        <w:t xml:space="preserve"> Διακήρυξη για την : «</w:t>
      </w:r>
      <w:r w:rsidRPr="002426B7">
        <w:rPr>
          <w:rFonts w:cstheme="minorHAnsi"/>
          <w:color w:val="000000"/>
        </w:rPr>
        <w:t xml:space="preserve">Προμήθεια υλικών οδοποιίας Δ.Ε. </w:t>
      </w:r>
      <w:r w:rsidR="00B46AA7">
        <w:rPr>
          <w:rFonts w:cstheme="minorHAnsi"/>
          <w:color w:val="000000"/>
        </w:rPr>
        <w:t>Χαλάστρας</w:t>
      </w:r>
      <w:r w:rsidRPr="002426B7">
        <w:rPr>
          <w:rFonts w:cstheme="minorHAnsi"/>
          <w:color w:val="000000"/>
        </w:rPr>
        <w:t xml:space="preserve"> (2021)</w:t>
      </w:r>
      <w:r w:rsidRPr="002426B7">
        <w:rPr>
          <w:rFonts w:cstheme="minorHAnsi"/>
        </w:rPr>
        <w:t>»</w:t>
      </w:r>
    </w:p>
    <w:p w:rsidR="002426B7" w:rsidRPr="002426B7" w:rsidRDefault="002426B7" w:rsidP="002426B7">
      <w:pPr>
        <w:tabs>
          <w:tab w:val="left" w:pos="360"/>
        </w:tabs>
        <w:spacing w:line="360" w:lineRule="auto"/>
        <w:rPr>
          <w:rFonts w:cstheme="minorHAnsi"/>
        </w:rPr>
      </w:pPr>
    </w:p>
    <w:p w:rsidR="002426B7" w:rsidRPr="002426B7" w:rsidRDefault="002426B7" w:rsidP="002426B7">
      <w:pPr>
        <w:tabs>
          <w:tab w:val="left" w:pos="360"/>
        </w:tabs>
        <w:spacing w:line="360" w:lineRule="auto"/>
        <w:rPr>
          <w:rFonts w:cstheme="minorHAnsi"/>
        </w:rPr>
      </w:pPr>
      <w:r w:rsidRPr="002426B7">
        <w:rPr>
          <w:rFonts w:cstheme="minorHAnsi"/>
        </w:rPr>
        <w:t>Όλους τους όρους συμμετοχής που αναφέρονται στην εν λόγω Διακήρυξη.</w:t>
      </w:r>
    </w:p>
    <w:p w:rsidR="002426B7" w:rsidRPr="002426B7" w:rsidRDefault="002426B7" w:rsidP="002426B7">
      <w:pPr>
        <w:tabs>
          <w:tab w:val="left" w:pos="360"/>
        </w:tabs>
        <w:spacing w:line="360" w:lineRule="auto"/>
        <w:rPr>
          <w:rFonts w:cstheme="minorHAnsi"/>
          <w:b/>
          <w:u w:val="single"/>
        </w:rPr>
      </w:pPr>
    </w:p>
    <w:p w:rsidR="002426B7" w:rsidRPr="002426B7" w:rsidRDefault="002426B7" w:rsidP="002426B7">
      <w:pPr>
        <w:tabs>
          <w:tab w:val="left" w:pos="360"/>
        </w:tabs>
        <w:spacing w:line="360" w:lineRule="auto"/>
        <w:rPr>
          <w:rFonts w:cstheme="minorHAnsi"/>
          <w:b/>
          <w:u w:val="single"/>
        </w:rPr>
      </w:pPr>
      <w:r w:rsidRPr="002426B7">
        <w:rPr>
          <w:rFonts w:cstheme="minorHAnsi"/>
          <w:b/>
          <w:u w:val="single"/>
        </w:rPr>
        <w:t>ΑΠΟΔΕΧΟΜΑΣΤΕ</w:t>
      </w:r>
    </w:p>
    <w:p w:rsidR="002426B7" w:rsidRPr="002426B7" w:rsidRDefault="002426B7" w:rsidP="002426B7">
      <w:pPr>
        <w:pStyle w:val="70"/>
        <w:shd w:val="clear" w:color="auto" w:fill="FFFFFF"/>
        <w:tabs>
          <w:tab w:val="right" w:pos="8306"/>
        </w:tabs>
        <w:snapToGrid w:val="0"/>
        <w:spacing w:line="360" w:lineRule="auto"/>
        <w:ind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26B7">
        <w:rPr>
          <w:rFonts w:asciiTheme="minorHAnsi" w:hAnsiTheme="minorHAnsi" w:cstheme="minorHAnsi"/>
          <w:bCs/>
          <w:sz w:val="22"/>
          <w:szCs w:val="22"/>
        </w:rPr>
        <w:t xml:space="preserve">Ανεπιφύλακτα τους παραπάνω όρους και δηλώνουμε ότι αναλαμβάνουμε την εκτέλεση της προμήθειας προσφέροντας τις κάτωθι τιμές για την/τις ομάδα/ες (Α ή/και Β ή/και Γ)  : </w:t>
      </w: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864" w:hanging="864"/>
        <w:rPr>
          <w:rFonts w:cstheme="minorHAnsi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864" w:hanging="864"/>
        <w:rPr>
          <w:rFonts w:cstheme="minorHAnsi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864" w:hanging="864"/>
        <w:rPr>
          <w:rFonts w:cstheme="minorHAnsi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864" w:hanging="864"/>
        <w:rPr>
          <w:rFonts w:cstheme="minorHAnsi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864" w:hanging="864"/>
        <w:rPr>
          <w:rFonts w:cstheme="minorHAnsi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864" w:hanging="864"/>
        <w:rPr>
          <w:rFonts w:cstheme="minorHAnsi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864" w:hanging="864"/>
        <w:rPr>
          <w:rFonts w:cstheme="minorHAnsi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864" w:hanging="864"/>
        <w:rPr>
          <w:rFonts w:cstheme="minorHAnsi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864" w:hanging="864"/>
        <w:rPr>
          <w:rFonts w:cstheme="minorHAnsi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864" w:hanging="864"/>
        <w:rPr>
          <w:rFonts w:cstheme="minorHAnsi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864" w:hanging="864"/>
        <w:rPr>
          <w:rFonts w:cstheme="minorHAnsi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864" w:hanging="864"/>
        <w:rPr>
          <w:rFonts w:cstheme="minorHAnsi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864" w:hanging="864"/>
        <w:rPr>
          <w:rFonts w:cstheme="minorHAnsi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864" w:hanging="864"/>
        <w:rPr>
          <w:rFonts w:cstheme="minorHAnsi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864" w:hanging="864"/>
        <w:rPr>
          <w:rFonts w:cstheme="minorHAnsi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864" w:hanging="864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jc w:val="center"/>
        <w:rPr>
          <w:rFonts w:cstheme="minorHAnsi"/>
          <w:b/>
          <w:u w:val="single"/>
        </w:rPr>
      </w:pPr>
    </w:p>
    <w:p w:rsidR="002426B7" w:rsidRPr="002426B7" w:rsidRDefault="002426B7" w:rsidP="002426B7">
      <w:pPr>
        <w:widowControl w:val="0"/>
        <w:autoSpaceDE w:val="0"/>
        <w:jc w:val="center"/>
        <w:rPr>
          <w:rFonts w:cstheme="minorHAnsi"/>
          <w:b/>
          <w:u w:val="single"/>
        </w:rPr>
      </w:pPr>
      <w:r w:rsidRPr="002426B7">
        <w:rPr>
          <w:rFonts w:cstheme="minorHAnsi"/>
          <w:b/>
          <w:u w:val="single"/>
        </w:rPr>
        <w:lastRenderedPageBreak/>
        <w:t>Α΄ ΟΜΑΔΑ: ΕΝΔΕΙΚΤΙΚΟΣ ΠΡΟΫΠΟΛΟΓΙΣΜΟΣ ΠΡΟΣΦΟΡΑΣ ΑΔΡΑΝΩΝ ΥΛΙΚΩΝ</w:t>
      </w:r>
    </w:p>
    <w:p w:rsidR="002426B7" w:rsidRPr="002426B7" w:rsidRDefault="002426B7" w:rsidP="002426B7">
      <w:pPr>
        <w:widowControl w:val="0"/>
        <w:autoSpaceDE w:val="0"/>
        <w:rPr>
          <w:rFonts w:cstheme="minorHAnsi"/>
          <w:b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  <w:b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  <w:b/>
        </w:rPr>
      </w:pPr>
    </w:p>
    <w:tbl>
      <w:tblPr>
        <w:tblW w:w="921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5"/>
        <w:gridCol w:w="2207"/>
        <w:gridCol w:w="1559"/>
        <w:gridCol w:w="851"/>
        <w:gridCol w:w="992"/>
        <w:gridCol w:w="1276"/>
        <w:gridCol w:w="1800"/>
      </w:tblGrid>
      <w:tr w:rsidR="002426B7" w:rsidRPr="002426B7" w:rsidTr="002439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93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Α/Α</w:t>
            </w:r>
          </w:p>
          <w:p w:rsidR="002426B7" w:rsidRPr="002426B7" w:rsidRDefault="002426B7" w:rsidP="00243914">
            <w:pPr>
              <w:widowControl w:val="0"/>
              <w:autoSpaceDE w:val="0"/>
              <w:ind w:left="-111" w:right="-93"/>
              <w:jc w:val="center"/>
              <w:rPr>
                <w:rFonts w:cstheme="minorHAnsi"/>
                <w:b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111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ΕΙΔΟΣ ΥΛΙΚΟΥ</w:t>
            </w:r>
          </w:p>
          <w:p w:rsidR="002426B7" w:rsidRPr="002426B7" w:rsidRDefault="002426B7" w:rsidP="00243914">
            <w:pPr>
              <w:widowControl w:val="0"/>
              <w:autoSpaceDE w:val="0"/>
              <w:ind w:left="-78" w:right="-111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cstheme="minorHAnsi"/>
                <w:b/>
                <w:lang w:val="en-US"/>
              </w:rPr>
            </w:pPr>
            <w:r w:rsidRPr="002426B7">
              <w:rPr>
                <w:rFonts w:cstheme="minorHAnsi"/>
                <w:b/>
              </w:rPr>
              <w:t xml:space="preserve">ΚΩΔΙΚΟΣ </w:t>
            </w:r>
            <w:r w:rsidRPr="002426B7">
              <w:rPr>
                <w:rFonts w:cstheme="minorHAnsi"/>
                <w:b/>
                <w:lang w:val="en-US"/>
              </w:rPr>
              <w:t>CPV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ΜΟΝ.</w:t>
            </w:r>
          </w:p>
          <w:p w:rsidR="002426B7" w:rsidRPr="002426B7" w:rsidRDefault="002426B7" w:rsidP="00243914">
            <w:pPr>
              <w:widowControl w:val="0"/>
              <w:autoSpaceDE w:val="0"/>
              <w:ind w:left="-111" w:right="-10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ΜΕΤΡ.</w:t>
            </w:r>
          </w:p>
          <w:p w:rsidR="002426B7" w:rsidRPr="002426B7" w:rsidRDefault="002426B7" w:rsidP="00243914">
            <w:pPr>
              <w:widowControl w:val="0"/>
              <w:autoSpaceDE w:val="0"/>
              <w:ind w:left="-111" w:right="-108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ΠΟΣΟ-ΤΗΤΑ</w:t>
            </w:r>
          </w:p>
          <w:p w:rsidR="002426B7" w:rsidRPr="002426B7" w:rsidRDefault="002426B7" w:rsidP="00243914">
            <w:pPr>
              <w:widowControl w:val="0"/>
              <w:autoSpaceDE w:val="0"/>
              <w:ind w:left="-111" w:right="-108"/>
              <w:jc w:val="center"/>
              <w:rPr>
                <w:rFonts w:cstheme="minorHAnsi"/>
                <w:b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111" w:right="-108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10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ΤΙΜΗ</w:t>
            </w:r>
          </w:p>
          <w:p w:rsidR="002426B7" w:rsidRPr="002426B7" w:rsidRDefault="002426B7" w:rsidP="00243914">
            <w:pPr>
              <w:widowControl w:val="0"/>
              <w:autoSpaceDE w:val="0"/>
              <w:ind w:left="-93" w:right="-10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ΜΟΝΑΔΑΣ</w:t>
            </w:r>
          </w:p>
          <w:p w:rsidR="002426B7" w:rsidRPr="002426B7" w:rsidRDefault="002426B7" w:rsidP="00243914">
            <w:pPr>
              <w:widowControl w:val="0"/>
              <w:autoSpaceDE w:val="0"/>
              <w:ind w:left="-93" w:right="-10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(ΕΥΡΩ)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7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ΔΑΠΑΝΗ</w:t>
            </w:r>
          </w:p>
          <w:p w:rsidR="002426B7" w:rsidRPr="002426B7" w:rsidRDefault="002426B7" w:rsidP="00243914">
            <w:pPr>
              <w:widowControl w:val="0"/>
              <w:autoSpaceDE w:val="0"/>
              <w:ind w:left="-93" w:right="-7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(ΕΥΡΩ)</w:t>
            </w:r>
          </w:p>
          <w:p w:rsidR="002426B7" w:rsidRPr="002426B7" w:rsidRDefault="002426B7" w:rsidP="00243914">
            <w:pPr>
              <w:widowControl w:val="0"/>
              <w:autoSpaceDE w:val="0"/>
              <w:ind w:left="-93" w:right="-78"/>
              <w:jc w:val="center"/>
              <w:rPr>
                <w:rFonts w:cstheme="minorHAnsi"/>
                <w:b/>
              </w:rPr>
            </w:pPr>
          </w:p>
        </w:tc>
      </w:tr>
      <w:tr w:rsidR="002426B7" w:rsidRPr="002426B7" w:rsidTr="002439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93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</w:rPr>
              <w:t>1</w:t>
            </w:r>
          </w:p>
          <w:p w:rsidR="002426B7" w:rsidRPr="002426B7" w:rsidRDefault="002426B7" w:rsidP="00243914">
            <w:pPr>
              <w:widowControl w:val="0"/>
              <w:autoSpaceDE w:val="0"/>
              <w:ind w:left="-111" w:right="-93"/>
              <w:jc w:val="center"/>
              <w:rPr>
                <w:rFonts w:cstheme="minorHAns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26B7">
            <w:pPr>
              <w:widowControl w:val="0"/>
              <w:autoSpaceDE w:val="0"/>
              <w:snapToGrid w:val="0"/>
              <w:ind w:left="-78" w:right="-111"/>
              <w:jc w:val="left"/>
              <w:rPr>
                <w:rFonts w:cstheme="minorHAnsi"/>
              </w:rPr>
            </w:pPr>
            <w:r w:rsidRPr="002426B7">
              <w:rPr>
                <w:rFonts w:cstheme="minorHAnsi"/>
              </w:rPr>
              <w:t>Καθαροί υγιείς λίθοι ασβεστολιθικού λατομείου,    χονδρόκοκκα – ΣΚΥΡΑ  (περιλαμβάνεται η μεταφορά στο Δήμο μας).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</w:rPr>
              <w:t>14212200-2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cstheme="minorHAnsi"/>
                <w:lang w:val="en-US"/>
              </w:rPr>
            </w:pPr>
            <w:r w:rsidRPr="002426B7">
              <w:rPr>
                <w:rFonts w:cstheme="minorHAnsi"/>
              </w:rPr>
              <w:t>Τόνος (</w:t>
            </w:r>
            <w:r w:rsidRPr="002426B7">
              <w:rPr>
                <w:rFonts w:cstheme="minorHAnsi"/>
                <w:lang w:val="en-US"/>
              </w:rPr>
              <w:t>tn)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111" w:right="-108"/>
              <w:jc w:val="center"/>
              <w:rPr>
                <w:rFonts w:cstheme="minorHAnsi"/>
              </w:rPr>
            </w:pPr>
          </w:p>
          <w:p w:rsidR="002426B7" w:rsidRPr="002426B7" w:rsidRDefault="004314BB" w:rsidP="00243914">
            <w:pPr>
              <w:widowControl w:val="0"/>
              <w:autoSpaceDE w:val="0"/>
              <w:ind w:left="-111"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426B7" w:rsidRPr="002426B7">
              <w:rPr>
                <w:rFonts w:cstheme="minorHAnsi"/>
              </w:rPr>
              <w:t>00,00</w:t>
            </w:r>
          </w:p>
          <w:p w:rsidR="002426B7" w:rsidRPr="002426B7" w:rsidRDefault="002426B7" w:rsidP="00243914">
            <w:pPr>
              <w:widowControl w:val="0"/>
              <w:autoSpaceDE w:val="0"/>
              <w:ind w:left="-111" w:right="-10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10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93" w:right="-10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93" w:right="-108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</w:rPr>
              <w:t>…………. 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7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93" w:right="-7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93" w:right="-78"/>
              <w:jc w:val="right"/>
              <w:rPr>
                <w:rFonts w:cstheme="minorHAnsi"/>
              </w:rPr>
            </w:pPr>
            <w:r w:rsidRPr="002426B7">
              <w:rPr>
                <w:rFonts w:cstheme="minorHAnsi"/>
              </w:rPr>
              <w:t>….…………….. €</w:t>
            </w:r>
          </w:p>
        </w:tc>
      </w:tr>
      <w:tr w:rsidR="002426B7" w:rsidRPr="002426B7" w:rsidTr="002439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93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</w:rPr>
              <w:t>2</w:t>
            </w:r>
          </w:p>
          <w:p w:rsidR="002426B7" w:rsidRPr="002426B7" w:rsidRDefault="002426B7" w:rsidP="00243914">
            <w:pPr>
              <w:widowControl w:val="0"/>
              <w:autoSpaceDE w:val="0"/>
              <w:ind w:left="-111" w:right="-93"/>
              <w:jc w:val="center"/>
              <w:rPr>
                <w:rFonts w:cstheme="minorHAns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26B7">
            <w:pPr>
              <w:widowControl w:val="0"/>
              <w:autoSpaceDE w:val="0"/>
              <w:snapToGrid w:val="0"/>
              <w:ind w:left="-78" w:right="-111"/>
              <w:jc w:val="left"/>
              <w:rPr>
                <w:rFonts w:cstheme="minorHAnsi"/>
              </w:rPr>
            </w:pPr>
            <w:r w:rsidRPr="002426B7">
              <w:rPr>
                <w:rFonts w:cstheme="minorHAnsi"/>
              </w:rPr>
              <w:t>Καθαροί υγιείς λίθοι ασβεστολιθικού λατομείου, λεπτόκοκκα – 3</w:t>
            </w:r>
            <w:r w:rsidRPr="00B84005">
              <w:rPr>
                <w:rFonts w:cstheme="minorHAnsi"/>
              </w:rPr>
              <w:t>Α</w:t>
            </w:r>
            <w:r w:rsidRPr="002426B7">
              <w:rPr>
                <w:rFonts w:cstheme="minorHAnsi"/>
              </w:rPr>
              <w:t xml:space="preserve"> (περιλαμβάνεται η μεταφορά στο Δήμο μας).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</w:rPr>
              <w:t>14212200-2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cstheme="minorHAnsi"/>
                <w:lang w:val="en-US"/>
              </w:rPr>
            </w:pPr>
            <w:r w:rsidRPr="002426B7">
              <w:rPr>
                <w:rFonts w:cstheme="minorHAnsi"/>
              </w:rPr>
              <w:t xml:space="preserve">Τόνος </w:t>
            </w:r>
            <w:r w:rsidRPr="002426B7">
              <w:rPr>
                <w:rFonts w:cstheme="minorHAnsi"/>
                <w:lang w:val="en-US"/>
              </w:rPr>
              <w:t>(tn)</w:t>
            </w:r>
          </w:p>
          <w:p w:rsidR="002426B7" w:rsidRPr="002426B7" w:rsidRDefault="002426B7" w:rsidP="00243914">
            <w:pPr>
              <w:widowControl w:val="0"/>
              <w:autoSpaceDE w:val="0"/>
              <w:ind w:left="-111" w:right="-108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tabs>
                <w:tab w:val="left" w:pos="6030"/>
              </w:tabs>
              <w:autoSpaceDE w:val="0"/>
              <w:snapToGrid w:val="0"/>
              <w:ind w:left="-111" w:right="-10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tabs>
                <w:tab w:val="left" w:pos="6030"/>
              </w:tabs>
              <w:autoSpaceDE w:val="0"/>
              <w:snapToGrid w:val="0"/>
              <w:ind w:left="-111" w:right="-10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tabs>
                <w:tab w:val="left" w:pos="6030"/>
              </w:tabs>
              <w:autoSpaceDE w:val="0"/>
              <w:snapToGrid w:val="0"/>
              <w:ind w:left="-111" w:right="-108"/>
              <w:jc w:val="center"/>
              <w:rPr>
                <w:rFonts w:cstheme="minorHAnsi"/>
                <w:lang w:val="en-US"/>
              </w:rPr>
            </w:pPr>
            <w:r w:rsidRPr="002426B7">
              <w:rPr>
                <w:rFonts w:cstheme="minorHAnsi"/>
              </w:rPr>
              <w:t>2.</w:t>
            </w:r>
            <w:r w:rsidR="004314BB">
              <w:rPr>
                <w:rFonts w:cstheme="minorHAnsi"/>
              </w:rPr>
              <w:t>2</w:t>
            </w:r>
            <w:r w:rsidRPr="002426B7">
              <w:rPr>
                <w:rFonts w:cstheme="minorHAnsi"/>
                <w:lang w:val="en-US"/>
              </w:rPr>
              <w:t>00,00</w:t>
            </w:r>
          </w:p>
          <w:p w:rsidR="002426B7" w:rsidRPr="002426B7" w:rsidRDefault="002426B7" w:rsidP="00243914">
            <w:pPr>
              <w:widowControl w:val="0"/>
              <w:tabs>
                <w:tab w:val="left" w:pos="6030"/>
              </w:tabs>
              <w:autoSpaceDE w:val="0"/>
              <w:ind w:left="-111" w:right="-10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10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10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108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</w:rPr>
              <w:t>………….. €</w:t>
            </w:r>
          </w:p>
          <w:p w:rsidR="002426B7" w:rsidRPr="002426B7" w:rsidRDefault="002426B7" w:rsidP="00243914">
            <w:pPr>
              <w:widowControl w:val="0"/>
              <w:autoSpaceDE w:val="0"/>
              <w:ind w:left="-93" w:right="-108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7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7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78"/>
              <w:jc w:val="right"/>
              <w:rPr>
                <w:rFonts w:cstheme="minorHAnsi"/>
              </w:rPr>
            </w:pPr>
            <w:r w:rsidRPr="002426B7">
              <w:rPr>
                <w:rFonts w:cstheme="minorHAnsi"/>
              </w:rPr>
              <w:t>…………………. €</w:t>
            </w:r>
          </w:p>
          <w:p w:rsidR="002426B7" w:rsidRPr="002426B7" w:rsidRDefault="002426B7" w:rsidP="00243914">
            <w:pPr>
              <w:widowControl w:val="0"/>
              <w:autoSpaceDE w:val="0"/>
              <w:ind w:left="-93" w:right="-78"/>
              <w:jc w:val="right"/>
              <w:rPr>
                <w:rFonts w:cstheme="minorHAnsi"/>
              </w:rPr>
            </w:pPr>
          </w:p>
        </w:tc>
      </w:tr>
      <w:tr w:rsidR="002426B7" w:rsidRPr="002426B7" w:rsidTr="00243914">
        <w:trPr>
          <w:trHeight w:val="69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93"/>
              <w:jc w:val="center"/>
              <w:rPr>
                <w:rFonts w:cstheme="minorHAns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48" w:right="-93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93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88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8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88"/>
              <w:jc w:val="right"/>
              <w:rPr>
                <w:rFonts w:cstheme="minorHAnsi"/>
              </w:rPr>
            </w:pPr>
            <w:r w:rsidRPr="002426B7">
              <w:rPr>
                <w:rFonts w:cstheme="minorHAnsi"/>
              </w:rPr>
              <w:t>ΣΥΝΟΛΟ: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38" w:right="12"/>
              <w:jc w:val="right"/>
              <w:rPr>
                <w:rFonts w:cstheme="minorHAnsi"/>
              </w:rPr>
            </w:pPr>
            <w:r w:rsidRPr="002426B7">
              <w:rPr>
                <w:rFonts w:cstheme="minorHAnsi"/>
              </w:rPr>
              <w:t xml:space="preserve"> </w:t>
            </w: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138" w:right="12"/>
              <w:jc w:val="right"/>
              <w:rPr>
                <w:rFonts w:cstheme="minorHAnsi"/>
              </w:rPr>
            </w:pPr>
            <w:r w:rsidRPr="002426B7">
              <w:rPr>
                <w:rFonts w:cstheme="minorHAnsi"/>
              </w:rPr>
              <w:t xml:space="preserve"> ……………….. €</w:t>
            </w:r>
          </w:p>
        </w:tc>
      </w:tr>
      <w:tr w:rsidR="002426B7" w:rsidRPr="002426B7" w:rsidTr="00243914">
        <w:trPr>
          <w:trHeight w:val="70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93"/>
              <w:jc w:val="center"/>
              <w:rPr>
                <w:rFonts w:cstheme="minorHAns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48" w:right="-93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93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right="-8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right="-88"/>
              <w:jc w:val="right"/>
              <w:rPr>
                <w:rFonts w:cstheme="minorHAnsi"/>
              </w:rPr>
            </w:pPr>
            <w:r w:rsidRPr="002426B7">
              <w:rPr>
                <w:rFonts w:cstheme="minorHAnsi"/>
              </w:rPr>
              <w:t>Φ.Π.Α. 24%: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38" w:right="12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138" w:right="12"/>
              <w:jc w:val="right"/>
              <w:rPr>
                <w:rFonts w:cstheme="minorHAnsi"/>
              </w:rPr>
            </w:pPr>
            <w:r w:rsidRPr="002426B7">
              <w:rPr>
                <w:rFonts w:cstheme="minorHAnsi"/>
              </w:rPr>
              <w:t>………………… €</w:t>
            </w:r>
          </w:p>
        </w:tc>
      </w:tr>
      <w:tr w:rsidR="002426B7" w:rsidRPr="002426B7" w:rsidTr="00243914">
        <w:trPr>
          <w:trHeight w:val="6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93"/>
              <w:jc w:val="center"/>
              <w:rPr>
                <w:rFonts w:cstheme="minorHAns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48" w:right="-93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108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11" w:right="-93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right="-88"/>
              <w:jc w:val="right"/>
              <w:rPr>
                <w:rFonts w:cstheme="minorHAnsi"/>
                <w:b/>
                <w:bCs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right="-88"/>
              <w:jc w:val="right"/>
              <w:rPr>
                <w:rFonts w:cstheme="minorHAnsi"/>
                <w:b/>
                <w:bCs/>
              </w:rPr>
            </w:pPr>
            <w:r w:rsidRPr="002426B7">
              <w:rPr>
                <w:rFonts w:cstheme="minorHAnsi"/>
                <w:b/>
                <w:bCs/>
              </w:rPr>
              <w:t xml:space="preserve">ΓΕΝΙΚΟ ΣΥΝΟΛΟ: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138" w:right="12"/>
              <w:jc w:val="right"/>
              <w:rPr>
                <w:rFonts w:cstheme="minorHAnsi"/>
                <w:b/>
                <w:bCs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138" w:right="12"/>
              <w:jc w:val="right"/>
              <w:rPr>
                <w:rFonts w:cstheme="minorHAnsi"/>
                <w:b/>
                <w:bCs/>
              </w:rPr>
            </w:pPr>
            <w:r w:rsidRPr="002426B7">
              <w:rPr>
                <w:rFonts w:cstheme="minorHAnsi"/>
                <w:b/>
                <w:bCs/>
              </w:rPr>
              <w:t>..…………… €</w:t>
            </w:r>
          </w:p>
        </w:tc>
      </w:tr>
    </w:tbl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jc w:val="center"/>
        <w:rPr>
          <w:rFonts w:cstheme="minorHAnsi"/>
        </w:rPr>
      </w:pPr>
      <w:r w:rsidRPr="002426B7">
        <w:rPr>
          <w:rFonts w:cstheme="minorHAnsi"/>
        </w:rPr>
        <w:t xml:space="preserve">                                                                                                 Σίνδος,     /    / 2021        </w:t>
      </w: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jc w:val="center"/>
        <w:rPr>
          <w:rFonts w:cstheme="minorHAnsi"/>
          <w:bCs/>
          <w:spacing w:val="-9"/>
        </w:rPr>
      </w:pPr>
      <w:r w:rsidRPr="002426B7">
        <w:rPr>
          <w:rFonts w:cstheme="minorHAnsi"/>
          <w:bCs/>
          <w:spacing w:val="-9"/>
        </w:rPr>
        <w:t xml:space="preserve">                                                                                                                  Ο προσφέρων</w:t>
      </w: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jc w:val="right"/>
        <w:rPr>
          <w:rFonts w:cstheme="minorHAnsi"/>
          <w:bCs/>
          <w:spacing w:val="-9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jc w:val="right"/>
        <w:rPr>
          <w:rFonts w:cstheme="minorHAnsi"/>
          <w:bCs/>
          <w:spacing w:val="-9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jc w:val="right"/>
        <w:rPr>
          <w:rFonts w:cstheme="minorHAnsi"/>
          <w:bCs/>
          <w:spacing w:val="-9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jc w:val="right"/>
        <w:rPr>
          <w:rFonts w:cstheme="minorHAnsi"/>
          <w:bCs/>
          <w:spacing w:val="-9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4320" w:firstLine="720"/>
        <w:jc w:val="center"/>
        <w:rPr>
          <w:rFonts w:cstheme="minorHAnsi"/>
          <w:bCs/>
          <w:spacing w:val="-9"/>
        </w:rPr>
      </w:pPr>
      <w:r w:rsidRPr="002426B7">
        <w:rPr>
          <w:rFonts w:cstheme="minorHAnsi"/>
          <w:bCs/>
          <w:spacing w:val="-9"/>
        </w:rPr>
        <w:t>Υπογραφή-Σφραγίδα</w:t>
      </w: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rPr>
          <w:rFonts w:cstheme="minorHAnsi"/>
          <w:bCs/>
          <w:spacing w:val="-9"/>
        </w:rPr>
      </w:pPr>
    </w:p>
    <w:p w:rsidR="002426B7" w:rsidRPr="002426B7" w:rsidRDefault="002426B7" w:rsidP="002426B7">
      <w:pPr>
        <w:widowControl w:val="0"/>
        <w:autoSpaceDE w:val="0"/>
        <w:jc w:val="right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jc w:val="center"/>
        <w:rPr>
          <w:rFonts w:cstheme="minorHAnsi"/>
          <w:b/>
          <w:bCs/>
          <w:u w:val="single"/>
        </w:rPr>
      </w:pPr>
      <w:r w:rsidRPr="002426B7">
        <w:rPr>
          <w:rFonts w:cstheme="minorHAnsi"/>
          <w:b/>
          <w:bCs/>
          <w:u w:val="single"/>
        </w:rPr>
        <w:t>Β΄ ΟΜΑΔΑ: ΕΝΔΕΙΚΤΙΚΟΣ ΠΡΟΫΠΟΛΟΓΙΣΜΟΣ ΠΡΟΣΦΟΡΑΣ ΨΥΧΡΟΥ ΑΣΦΑΛΤΟΜΙΓΜΑΤΟΣ</w:t>
      </w:r>
    </w:p>
    <w:p w:rsidR="002426B7" w:rsidRPr="002426B7" w:rsidRDefault="002426B7" w:rsidP="002426B7">
      <w:pPr>
        <w:widowControl w:val="0"/>
        <w:autoSpaceDE w:val="0"/>
        <w:spacing w:line="100" w:lineRule="atLeast"/>
        <w:jc w:val="center"/>
        <w:rPr>
          <w:rFonts w:cstheme="minorHAnsi"/>
          <w:b/>
          <w:bCs/>
          <w:u w:val="single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  <w:b/>
        </w:rPr>
      </w:pPr>
    </w:p>
    <w:tbl>
      <w:tblPr>
        <w:tblW w:w="917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546"/>
        <w:gridCol w:w="1696"/>
        <w:gridCol w:w="1275"/>
        <w:gridCol w:w="1276"/>
        <w:gridCol w:w="992"/>
        <w:gridCol w:w="1417"/>
        <w:gridCol w:w="1974"/>
      </w:tblGrid>
      <w:tr w:rsidR="002426B7" w:rsidRPr="002426B7" w:rsidTr="0024391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Α/Α</w:t>
            </w:r>
          </w:p>
          <w:p w:rsidR="002426B7" w:rsidRPr="002426B7" w:rsidRDefault="002426B7" w:rsidP="00243914">
            <w:pPr>
              <w:widowControl w:val="0"/>
              <w:autoSpaceDE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7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ΕΙΔΟΣ ΥΛΙΚΟΥ</w:t>
            </w:r>
          </w:p>
          <w:p w:rsidR="002426B7" w:rsidRPr="002426B7" w:rsidRDefault="002426B7" w:rsidP="00243914">
            <w:pPr>
              <w:widowControl w:val="0"/>
              <w:autoSpaceDE w:val="0"/>
              <w:ind w:left="-93" w:right="-78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 xml:space="preserve">ΚΩΔΙΚΟΣ </w:t>
            </w:r>
            <w:r w:rsidRPr="002426B7">
              <w:rPr>
                <w:rFonts w:cstheme="minorHAnsi"/>
                <w:b/>
                <w:lang w:val="en-US"/>
              </w:rPr>
              <w:t>CPV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ΜΟΝΑΔΑ</w:t>
            </w:r>
          </w:p>
          <w:p w:rsidR="002426B7" w:rsidRPr="002426B7" w:rsidRDefault="002426B7" w:rsidP="00243914">
            <w:pPr>
              <w:widowControl w:val="0"/>
              <w:autoSpaceDE w:val="0"/>
              <w:ind w:left="-78" w:right="-93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ΜΕΤΡΗΣΗΣ</w:t>
            </w:r>
          </w:p>
          <w:p w:rsidR="002426B7" w:rsidRPr="002426B7" w:rsidRDefault="002426B7" w:rsidP="00243914">
            <w:pPr>
              <w:widowControl w:val="0"/>
              <w:autoSpaceDE w:val="0"/>
              <w:ind w:left="-78" w:right="-93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63" w:right="-63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ΠΟΣΟ-ΤΗΤΑ</w:t>
            </w:r>
          </w:p>
          <w:p w:rsidR="002426B7" w:rsidRPr="002426B7" w:rsidRDefault="002426B7" w:rsidP="00243914">
            <w:pPr>
              <w:widowControl w:val="0"/>
              <w:autoSpaceDE w:val="0"/>
              <w:ind w:left="-63" w:right="-63"/>
              <w:jc w:val="center"/>
              <w:rPr>
                <w:rFonts w:cstheme="minorHAnsi"/>
                <w:b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63" w:right="-63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7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ΤΙΜΗ</w:t>
            </w:r>
          </w:p>
          <w:p w:rsidR="002426B7" w:rsidRPr="002426B7" w:rsidRDefault="002426B7" w:rsidP="00243914">
            <w:pPr>
              <w:widowControl w:val="0"/>
              <w:autoSpaceDE w:val="0"/>
              <w:ind w:left="-78" w:right="-7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ΜΟΝΑΔΑΣ</w:t>
            </w:r>
          </w:p>
          <w:p w:rsidR="002426B7" w:rsidRPr="002426B7" w:rsidRDefault="002426B7" w:rsidP="00243914">
            <w:pPr>
              <w:widowControl w:val="0"/>
              <w:autoSpaceDE w:val="0"/>
              <w:ind w:left="-78" w:right="-7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(ΕΥΡΩ)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3" w:right="-4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ΔΑΠΑΝΗ</w:t>
            </w:r>
          </w:p>
          <w:p w:rsidR="002426B7" w:rsidRPr="002426B7" w:rsidRDefault="002426B7" w:rsidP="00243914">
            <w:pPr>
              <w:widowControl w:val="0"/>
              <w:autoSpaceDE w:val="0"/>
              <w:ind w:left="-3" w:right="-4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(ΕΥΡΩ)</w:t>
            </w:r>
          </w:p>
          <w:p w:rsidR="002426B7" w:rsidRPr="002426B7" w:rsidRDefault="002426B7" w:rsidP="00243914">
            <w:pPr>
              <w:widowControl w:val="0"/>
              <w:autoSpaceDE w:val="0"/>
              <w:ind w:left="-3" w:right="-48"/>
              <w:jc w:val="right"/>
              <w:rPr>
                <w:rFonts w:cstheme="minorHAnsi"/>
                <w:b/>
              </w:rPr>
            </w:pPr>
          </w:p>
        </w:tc>
      </w:tr>
      <w:tr w:rsidR="002426B7" w:rsidRPr="002426B7" w:rsidTr="0024391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rPr>
                <w:rFonts w:cstheme="minorHAnsi"/>
              </w:rPr>
            </w:pPr>
            <w:r w:rsidRPr="002426B7">
              <w:rPr>
                <w:rFonts w:cstheme="minorHAnsi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78"/>
              <w:rPr>
                <w:rFonts w:cstheme="minorHAnsi"/>
              </w:rPr>
            </w:pPr>
            <w:r w:rsidRPr="002426B7">
              <w:rPr>
                <w:rFonts w:cstheme="minorHAnsi"/>
              </w:rPr>
              <w:t>Ψυχρό ασφαλτόμιγμα  (περιλαμβάνεται η μεταφορά στο Δήμο μας)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</w:rPr>
              <w:t>14213200-9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</w:rPr>
              <w:t xml:space="preserve">Ψυχρό ασφαλτόμι-γμα σε κάδους ή σάκους των 25 </w:t>
            </w:r>
            <w:r w:rsidRPr="002426B7">
              <w:rPr>
                <w:rFonts w:cstheme="minorHAnsi"/>
                <w:lang w:val="en-US"/>
              </w:rPr>
              <w:t>kgr</w:t>
            </w:r>
            <w:r w:rsidRPr="002426B7">
              <w:rPr>
                <w:rFonts w:cstheme="minorHAnsi"/>
              </w:rPr>
              <w:t xml:space="preserve"> (τεμάχιο)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63" w:right="-63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63" w:right="-63"/>
              <w:jc w:val="center"/>
              <w:rPr>
                <w:rFonts w:cstheme="minorHAnsi"/>
              </w:rPr>
            </w:pPr>
          </w:p>
          <w:p w:rsidR="002426B7" w:rsidRPr="002426B7" w:rsidRDefault="004314BB" w:rsidP="00243914">
            <w:pPr>
              <w:widowControl w:val="0"/>
              <w:autoSpaceDE w:val="0"/>
              <w:ind w:left="-63" w:right="-6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426B7" w:rsidRPr="002426B7">
              <w:rPr>
                <w:rFonts w:cstheme="minorHAnsi"/>
              </w:rPr>
              <w:t>.1</w:t>
            </w:r>
            <w:r>
              <w:rPr>
                <w:rFonts w:cstheme="minorHAnsi"/>
              </w:rPr>
              <w:t>40</w:t>
            </w:r>
            <w:r w:rsidR="002426B7" w:rsidRPr="002426B7">
              <w:rPr>
                <w:rFonts w:cstheme="minorHAnsi"/>
              </w:rPr>
              <w:t>,00</w:t>
            </w:r>
          </w:p>
          <w:p w:rsidR="002426B7" w:rsidRPr="002426B7" w:rsidRDefault="002426B7" w:rsidP="00243914">
            <w:pPr>
              <w:widowControl w:val="0"/>
              <w:autoSpaceDE w:val="0"/>
              <w:ind w:left="-63" w:right="-63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7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78" w:right="-7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78" w:right="-78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</w:rPr>
              <w:t>………….. €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3" w:right="-4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3" w:right="-4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3" w:right="-48"/>
              <w:jc w:val="right"/>
              <w:rPr>
                <w:rFonts w:cstheme="minorHAnsi"/>
              </w:rPr>
            </w:pPr>
            <w:r w:rsidRPr="002426B7">
              <w:rPr>
                <w:rFonts w:cstheme="minorHAnsi"/>
              </w:rPr>
              <w:t>….………………. €</w:t>
            </w:r>
          </w:p>
        </w:tc>
      </w:tr>
      <w:tr w:rsidR="002426B7" w:rsidRPr="002426B7" w:rsidTr="00243914"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78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63" w:right="-63"/>
              <w:jc w:val="right"/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63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63"/>
              <w:jc w:val="right"/>
              <w:rPr>
                <w:rFonts w:cstheme="minorHAnsi"/>
              </w:rPr>
            </w:pPr>
            <w:r w:rsidRPr="002426B7">
              <w:rPr>
                <w:rFonts w:cstheme="minorHAnsi"/>
              </w:rPr>
              <w:t>ΣΥΝΟΛΟ: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3" w:right="-4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3" w:right="-48"/>
              <w:jc w:val="right"/>
              <w:rPr>
                <w:rFonts w:cstheme="minorHAnsi"/>
              </w:rPr>
            </w:pPr>
            <w:r w:rsidRPr="002426B7">
              <w:rPr>
                <w:rFonts w:cstheme="minorHAnsi"/>
              </w:rPr>
              <w:t>….……………….. €</w:t>
            </w:r>
          </w:p>
        </w:tc>
      </w:tr>
      <w:tr w:rsidR="002426B7" w:rsidRPr="002426B7" w:rsidTr="0024391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78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rPr>
                <w:rFonts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right="-63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right="-63"/>
              <w:jc w:val="right"/>
              <w:rPr>
                <w:rFonts w:cstheme="minorHAnsi"/>
              </w:rPr>
            </w:pPr>
            <w:r w:rsidRPr="002426B7">
              <w:rPr>
                <w:rFonts w:cstheme="minorHAnsi"/>
              </w:rPr>
              <w:t>Φ.Π.Α. 24%: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3" w:right="-4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3" w:right="-48"/>
              <w:jc w:val="right"/>
              <w:rPr>
                <w:rFonts w:cstheme="minorHAnsi"/>
              </w:rPr>
            </w:pPr>
            <w:r w:rsidRPr="002426B7">
              <w:rPr>
                <w:rFonts w:cstheme="minorHAnsi"/>
              </w:rPr>
              <w:t>….……………….. €</w:t>
            </w:r>
          </w:p>
        </w:tc>
      </w:tr>
      <w:tr w:rsidR="002426B7" w:rsidRPr="002426B7" w:rsidTr="0024391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78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78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rPr>
                <w:rFonts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right="-63"/>
              <w:jc w:val="right"/>
              <w:rPr>
                <w:rFonts w:cstheme="minorHAnsi"/>
                <w:b/>
                <w:bCs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right="-63"/>
              <w:jc w:val="right"/>
              <w:rPr>
                <w:rFonts w:cstheme="minorHAnsi"/>
                <w:b/>
                <w:bCs/>
              </w:rPr>
            </w:pPr>
            <w:r w:rsidRPr="002426B7">
              <w:rPr>
                <w:rFonts w:cstheme="minorHAnsi"/>
                <w:b/>
                <w:bCs/>
              </w:rPr>
              <w:t>ΓΕΝΙΚΟ ΣΥΝΟΛΟ: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48"/>
              <w:jc w:val="right"/>
              <w:rPr>
                <w:rFonts w:cstheme="minorHAnsi"/>
                <w:b/>
                <w:bCs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48"/>
              <w:jc w:val="right"/>
              <w:rPr>
                <w:rFonts w:cstheme="minorHAnsi"/>
                <w:b/>
                <w:bCs/>
              </w:rPr>
            </w:pPr>
            <w:r w:rsidRPr="002426B7">
              <w:rPr>
                <w:rFonts w:cstheme="minorHAnsi"/>
                <w:b/>
                <w:bCs/>
              </w:rPr>
              <w:t>….……………. €</w:t>
            </w:r>
          </w:p>
        </w:tc>
      </w:tr>
    </w:tbl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jc w:val="center"/>
        <w:rPr>
          <w:rFonts w:cstheme="minorHAnsi"/>
        </w:rPr>
      </w:pPr>
      <w:r w:rsidRPr="002426B7">
        <w:rPr>
          <w:rFonts w:cstheme="minorHAnsi"/>
        </w:rPr>
        <w:t xml:space="preserve">                                                                                                 Σίνδος,     /    / 2021        </w:t>
      </w: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jc w:val="center"/>
        <w:rPr>
          <w:rFonts w:cstheme="minorHAnsi"/>
          <w:bCs/>
          <w:spacing w:val="-9"/>
        </w:rPr>
      </w:pPr>
      <w:r w:rsidRPr="002426B7">
        <w:rPr>
          <w:rFonts w:cstheme="minorHAnsi"/>
          <w:bCs/>
          <w:spacing w:val="-9"/>
        </w:rPr>
        <w:t xml:space="preserve">                                                                                                                  Ο προσφέρων</w:t>
      </w: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jc w:val="right"/>
        <w:rPr>
          <w:rFonts w:cstheme="minorHAnsi"/>
          <w:bCs/>
          <w:spacing w:val="-9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jc w:val="right"/>
        <w:rPr>
          <w:rFonts w:cstheme="minorHAnsi"/>
          <w:bCs/>
          <w:spacing w:val="-9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jc w:val="right"/>
        <w:rPr>
          <w:rFonts w:cstheme="minorHAnsi"/>
          <w:bCs/>
          <w:spacing w:val="-9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jc w:val="right"/>
        <w:rPr>
          <w:rFonts w:cstheme="minorHAnsi"/>
          <w:bCs/>
          <w:spacing w:val="-9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4320" w:firstLine="720"/>
        <w:jc w:val="center"/>
        <w:rPr>
          <w:rFonts w:cstheme="minorHAnsi"/>
          <w:bCs/>
          <w:spacing w:val="-9"/>
        </w:rPr>
      </w:pPr>
      <w:r w:rsidRPr="002426B7">
        <w:rPr>
          <w:rFonts w:cstheme="minorHAnsi"/>
          <w:bCs/>
          <w:spacing w:val="-9"/>
        </w:rPr>
        <w:t>Υπογραφή-Σφραγίδα</w:t>
      </w: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rPr>
          <w:rFonts w:cstheme="minorHAnsi"/>
          <w:bCs/>
          <w:spacing w:val="-9"/>
        </w:rPr>
      </w:pPr>
    </w:p>
    <w:p w:rsidR="002426B7" w:rsidRPr="002426B7" w:rsidRDefault="002426B7" w:rsidP="002426B7">
      <w:pPr>
        <w:widowControl w:val="0"/>
        <w:autoSpaceDE w:val="0"/>
        <w:jc w:val="right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jc w:val="right"/>
        <w:rPr>
          <w:rFonts w:cstheme="minorHAnsi"/>
        </w:rPr>
      </w:pPr>
      <w:r w:rsidRPr="002426B7">
        <w:rPr>
          <w:rFonts w:cstheme="minorHAnsi"/>
        </w:rPr>
        <w:t xml:space="preserve">    </w:t>
      </w: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jc w:val="center"/>
        <w:rPr>
          <w:rFonts w:cstheme="minorHAnsi"/>
          <w:b/>
          <w:bCs/>
          <w:u w:val="single"/>
        </w:rPr>
      </w:pPr>
      <w:r w:rsidRPr="002426B7">
        <w:rPr>
          <w:rFonts w:cstheme="minorHAnsi"/>
          <w:b/>
          <w:bCs/>
          <w:u w:val="single"/>
        </w:rPr>
        <w:lastRenderedPageBreak/>
        <w:t>Γ΄ ΟΜΑΔΑ: ΕΝΔΕΙΚΤΙΚΟΣ ΠΡΟΫΠΟΛΟΓΙΣΜΟΣ ΠΡΟΣΦΟΡΑΣ ΘΕΡΜΟΥ ΑΣΦΑΛΤΟΜΙΓΜΑΤΟΣ</w:t>
      </w: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p w:rsidR="002426B7" w:rsidRPr="002426B7" w:rsidRDefault="002426B7" w:rsidP="002426B7">
      <w:pPr>
        <w:widowControl w:val="0"/>
        <w:autoSpaceDE w:val="0"/>
        <w:rPr>
          <w:rFonts w:cstheme="minorHAnsi"/>
        </w:rPr>
      </w:pP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645"/>
        <w:gridCol w:w="1952"/>
        <w:gridCol w:w="1276"/>
        <w:gridCol w:w="1276"/>
        <w:gridCol w:w="1417"/>
        <w:gridCol w:w="1276"/>
        <w:gridCol w:w="2329"/>
      </w:tblGrid>
      <w:tr w:rsidR="002426B7" w:rsidRPr="002426B7" w:rsidTr="002426B7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Α/Α</w:t>
            </w:r>
          </w:p>
          <w:p w:rsidR="002426B7" w:rsidRPr="002426B7" w:rsidRDefault="002426B7" w:rsidP="00243914">
            <w:pPr>
              <w:widowControl w:val="0"/>
              <w:autoSpaceDE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7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ΕΙΔΟΣ ΥΛΙΚΟΥ</w:t>
            </w:r>
          </w:p>
          <w:p w:rsidR="002426B7" w:rsidRPr="002426B7" w:rsidRDefault="002426B7" w:rsidP="00243914">
            <w:pPr>
              <w:widowControl w:val="0"/>
              <w:autoSpaceDE w:val="0"/>
              <w:ind w:left="-93" w:right="-78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 xml:space="preserve">ΚΩΔΙΚΟΣ </w:t>
            </w:r>
            <w:r w:rsidRPr="002426B7">
              <w:rPr>
                <w:rFonts w:cstheme="minorHAnsi"/>
                <w:b/>
                <w:lang w:val="en-US"/>
              </w:rPr>
              <w:t>CPV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ΜΟΝΑΔΑ</w:t>
            </w:r>
          </w:p>
          <w:p w:rsidR="002426B7" w:rsidRPr="002426B7" w:rsidRDefault="002426B7" w:rsidP="00243914">
            <w:pPr>
              <w:widowControl w:val="0"/>
              <w:autoSpaceDE w:val="0"/>
              <w:ind w:left="-78" w:right="-93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ΜΕΤΡΗΣΗΣ</w:t>
            </w:r>
          </w:p>
          <w:p w:rsidR="002426B7" w:rsidRPr="002426B7" w:rsidRDefault="002426B7" w:rsidP="00243914">
            <w:pPr>
              <w:widowControl w:val="0"/>
              <w:autoSpaceDE w:val="0"/>
              <w:ind w:left="-78" w:right="-93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63" w:right="-63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ΠΟΣΟΤΗΤΑ</w:t>
            </w:r>
          </w:p>
          <w:p w:rsidR="002426B7" w:rsidRPr="002426B7" w:rsidRDefault="002426B7" w:rsidP="00243914">
            <w:pPr>
              <w:widowControl w:val="0"/>
              <w:autoSpaceDE w:val="0"/>
              <w:ind w:left="-63" w:right="-63"/>
              <w:jc w:val="center"/>
              <w:rPr>
                <w:rFonts w:cstheme="minorHAnsi"/>
                <w:b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63" w:right="-63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7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ΤΙΜΗ</w:t>
            </w:r>
          </w:p>
          <w:p w:rsidR="002426B7" w:rsidRPr="002426B7" w:rsidRDefault="002426B7" w:rsidP="00243914">
            <w:pPr>
              <w:widowControl w:val="0"/>
              <w:autoSpaceDE w:val="0"/>
              <w:ind w:left="-78" w:right="-7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ΜΟΝΑΔΑΣ</w:t>
            </w:r>
          </w:p>
          <w:p w:rsidR="002426B7" w:rsidRPr="002426B7" w:rsidRDefault="002426B7" w:rsidP="00243914">
            <w:pPr>
              <w:widowControl w:val="0"/>
              <w:autoSpaceDE w:val="0"/>
              <w:ind w:left="-78" w:right="-7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(ΕΥΡΩ)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4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ΔΑΠΑΝΗ</w:t>
            </w:r>
          </w:p>
          <w:p w:rsidR="002426B7" w:rsidRPr="002426B7" w:rsidRDefault="002426B7" w:rsidP="00243914">
            <w:pPr>
              <w:widowControl w:val="0"/>
              <w:autoSpaceDE w:val="0"/>
              <w:ind w:left="-93" w:right="-48"/>
              <w:jc w:val="center"/>
              <w:rPr>
                <w:rFonts w:cstheme="minorHAnsi"/>
                <w:b/>
              </w:rPr>
            </w:pPr>
            <w:r w:rsidRPr="002426B7">
              <w:rPr>
                <w:rFonts w:cstheme="minorHAnsi"/>
                <w:b/>
              </w:rPr>
              <w:t>(ΕΥΡΩ)</w:t>
            </w:r>
          </w:p>
          <w:p w:rsidR="002426B7" w:rsidRPr="002426B7" w:rsidRDefault="002426B7" w:rsidP="00243914">
            <w:pPr>
              <w:widowControl w:val="0"/>
              <w:autoSpaceDE w:val="0"/>
              <w:ind w:left="-93" w:right="-48"/>
              <w:jc w:val="center"/>
              <w:rPr>
                <w:rFonts w:cstheme="minorHAnsi"/>
                <w:b/>
              </w:rPr>
            </w:pPr>
          </w:p>
        </w:tc>
      </w:tr>
      <w:tr w:rsidR="002426B7" w:rsidRPr="002426B7" w:rsidTr="002426B7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rPr>
                <w:rFonts w:cstheme="minorHAnsi"/>
              </w:rPr>
            </w:pPr>
            <w:r w:rsidRPr="002426B7">
              <w:rPr>
                <w:rFonts w:cstheme="minorHAnsi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26B7">
            <w:pPr>
              <w:widowControl w:val="0"/>
              <w:autoSpaceDE w:val="0"/>
              <w:snapToGrid w:val="0"/>
              <w:ind w:left="-93" w:right="-78"/>
              <w:jc w:val="left"/>
              <w:rPr>
                <w:rFonts w:cstheme="minorHAnsi"/>
              </w:rPr>
            </w:pPr>
            <w:r w:rsidRPr="002426B7">
              <w:rPr>
                <w:rFonts w:cstheme="minorHAnsi"/>
              </w:rPr>
              <w:t>Θερμό ασφαλτόμιγμα της ΠΤΠ Α-265  (περιλαμβάνεται η μεταφορά στο Δήμο μας και η σταλία του φορτηγού για κάθε ποσότητα που επιθυμεί ο Δήμος ημερησίως).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</w:rPr>
              <w:t>14213200-9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  <w:lang w:val="en-US"/>
              </w:rPr>
            </w:pPr>
            <w:r w:rsidRPr="002426B7">
              <w:rPr>
                <w:rFonts w:cstheme="minorHAnsi"/>
                <w:lang w:val="en-US"/>
              </w:rPr>
              <w:t>tn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63" w:right="-63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63" w:right="-63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63" w:right="-63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</w:rPr>
              <w:t>14</w:t>
            </w:r>
            <w:r w:rsidR="004314BB">
              <w:rPr>
                <w:rFonts w:cstheme="minorHAnsi"/>
              </w:rPr>
              <w:t>0</w:t>
            </w:r>
            <w:r w:rsidRPr="002426B7">
              <w:rPr>
                <w:rFonts w:cstheme="minorHAnsi"/>
              </w:rPr>
              <w:t>,00</w:t>
            </w:r>
          </w:p>
          <w:p w:rsidR="002426B7" w:rsidRPr="002426B7" w:rsidRDefault="002426B7" w:rsidP="00243914">
            <w:pPr>
              <w:widowControl w:val="0"/>
              <w:autoSpaceDE w:val="0"/>
              <w:ind w:left="-63" w:right="-63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7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78" w:right="-7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78" w:right="-78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</w:rPr>
              <w:t>…………… €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4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93" w:right="-4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93" w:right="-48"/>
              <w:jc w:val="right"/>
              <w:rPr>
                <w:rFonts w:cstheme="minorHAnsi"/>
              </w:rPr>
            </w:pPr>
            <w:r w:rsidRPr="002426B7">
              <w:rPr>
                <w:rFonts w:cstheme="minorHAnsi"/>
              </w:rPr>
              <w:t>……………………….. €</w:t>
            </w:r>
          </w:p>
        </w:tc>
      </w:tr>
      <w:tr w:rsidR="002426B7" w:rsidRPr="002426B7" w:rsidTr="002426B7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rPr>
                <w:rFonts w:cstheme="minorHAnsi"/>
              </w:rPr>
            </w:pPr>
            <w:r w:rsidRPr="002426B7">
              <w:rPr>
                <w:rFonts w:cstheme="minorHAnsi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26B7">
            <w:pPr>
              <w:widowControl w:val="0"/>
              <w:autoSpaceDE w:val="0"/>
              <w:snapToGrid w:val="0"/>
              <w:ind w:left="-93" w:right="-78"/>
              <w:jc w:val="left"/>
              <w:rPr>
                <w:rFonts w:cstheme="minorHAnsi"/>
              </w:rPr>
            </w:pPr>
            <w:r w:rsidRPr="002426B7">
              <w:rPr>
                <w:rFonts w:cstheme="minorHAnsi"/>
              </w:rPr>
              <w:t>Κατιονικό ασφαλτικό γαλάκτωμα, ταχείας διάσπασης και χαμηλού ιξώδους, για συγκολλητικές επαλείψεις μεταξύ των ασφαλτικών στρώσεων.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</w:rPr>
              <w:t>14213200-9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  <w:lang w:val="en-US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  <w:lang w:val="en-US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  <w:lang w:val="en-US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cstheme="minorHAnsi"/>
                <w:lang w:val="en-US"/>
              </w:rPr>
            </w:pPr>
            <w:r w:rsidRPr="002426B7">
              <w:rPr>
                <w:rFonts w:cstheme="minorHAnsi"/>
                <w:lang w:val="en-US"/>
              </w:rPr>
              <w:t>kgr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63" w:right="-63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63" w:right="-63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63" w:right="-63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63" w:right="-63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  <w:lang w:val="en-US"/>
              </w:rPr>
              <w:t>500</w:t>
            </w:r>
            <w:r w:rsidRPr="002426B7">
              <w:rPr>
                <w:rFonts w:cstheme="minorHAnsi"/>
              </w:rPr>
              <w:t>,00</w:t>
            </w:r>
          </w:p>
          <w:p w:rsidR="002426B7" w:rsidRPr="002426B7" w:rsidRDefault="002426B7" w:rsidP="00243914">
            <w:pPr>
              <w:widowControl w:val="0"/>
              <w:autoSpaceDE w:val="0"/>
              <w:ind w:left="-63" w:right="-63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7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78" w:right="-7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78" w:right="-7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78" w:right="-78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</w:rPr>
              <w:t>…………… €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4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93" w:right="-4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93" w:right="-4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ind w:left="-93" w:right="-48"/>
              <w:jc w:val="right"/>
              <w:rPr>
                <w:rFonts w:cstheme="minorHAnsi"/>
              </w:rPr>
            </w:pPr>
            <w:r w:rsidRPr="002426B7">
              <w:rPr>
                <w:rFonts w:cstheme="minorHAnsi"/>
              </w:rPr>
              <w:t>……………………….. €</w:t>
            </w:r>
          </w:p>
        </w:tc>
      </w:tr>
      <w:tr w:rsidR="002426B7" w:rsidRPr="002426B7" w:rsidTr="002426B7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rPr>
                <w:rFonts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78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63" w:right="-63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78"/>
              <w:jc w:val="center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78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</w:rPr>
              <w:t>ΑΘΡΟΙΣΜΑ: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4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48"/>
              <w:jc w:val="right"/>
              <w:rPr>
                <w:rFonts w:cstheme="minorHAnsi"/>
              </w:rPr>
            </w:pPr>
            <w:r w:rsidRPr="002426B7">
              <w:rPr>
                <w:rFonts w:cstheme="minorHAnsi"/>
              </w:rPr>
              <w:t>…..…………………… €</w:t>
            </w:r>
          </w:p>
        </w:tc>
      </w:tr>
      <w:tr w:rsidR="002426B7" w:rsidRPr="002426B7" w:rsidTr="002426B7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rPr>
                <w:rFonts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78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63" w:right="-63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78"/>
              <w:jc w:val="center"/>
              <w:rPr>
                <w:rFonts w:cstheme="minorHAnsi"/>
              </w:rPr>
            </w:pPr>
            <w:r w:rsidRPr="002426B7">
              <w:rPr>
                <w:rFonts w:cstheme="minorHAnsi"/>
              </w:rPr>
              <w:t>Φ.Π.Α. 24%: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48"/>
              <w:jc w:val="right"/>
              <w:rPr>
                <w:rFonts w:cstheme="minorHAnsi"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48"/>
              <w:jc w:val="right"/>
              <w:rPr>
                <w:rFonts w:cstheme="minorHAnsi"/>
              </w:rPr>
            </w:pPr>
            <w:r w:rsidRPr="002426B7">
              <w:rPr>
                <w:rFonts w:cstheme="minorHAnsi"/>
              </w:rPr>
              <w:t>….…………………… €</w:t>
            </w:r>
          </w:p>
        </w:tc>
      </w:tr>
      <w:tr w:rsidR="002426B7" w:rsidRPr="002426B7" w:rsidTr="002426B7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rPr>
                <w:rFonts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93" w:right="-78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93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78"/>
              <w:jc w:val="right"/>
              <w:rPr>
                <w:rFonts w:cstheme="minorHAnsi"/>
                <w:b/>
                <w:bCs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left="-78" w:right="-78"/>
              <w:jc w:val="right"/>
              <w:rPr>
                <w:rFonts w:cstheme="minorHAnsi"/>
                <w:b/>
                <w:bCs/>
              </w:rPr>
            </w:pPr>
            <w:r w:rsidRPr="002426B7">
              <w:rPr>
                <w:rFonts w:cstheme="minorHAnsi"/>
                <w:b/>
                <w:bCs/>
              </w:rPr>
              <w:t>ΓΕΝΙΚΟ ΣΥΝΟΛΟ: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B7" w:rsidRPr="002426B7" w:rsidRDefault="002426B7" w:rsidP="00243914">
            <w:pPr>
              <w:widowControl w:val="0"/>
              <w:autoSpaceDE w:val="0"/>
              <w:snapToGrid w:val="0"/>
              <w:ind w:right="-48"/>
              <w:jc w:val="right"/>
              <w:rPr>
                <w:rFonts w:cstheme="minorHAnsi"/>
                <w:b/>
                <w:bCs/>
              </w:rPr>
            </w:pPr>
          </w:p>
          <w:p w:rsidR="002426B7" w:rsidRPr="002426B7" w:rsidRDefault="002426B7" w:rsidP="00243914">
            <w:pPr>
              <w:widowControl w:val="0"/>
              <w:autoSpaceDE w:val="0"/>
              <w:snapToGrid w:val="0"/>
              <w:ind w:right="-48"/>
              <w:jc w:val="right"/>
              <w:rPr>
                <w:rFonts w:cstheme="minorHAnsi"/>
                <w:b/>
                <w:bCs/>
              </w:rPr>
            </w:pPr>
            <w:r w:rsidRPr="002426B7">
              <w:rPr>
                <w:rFonts w:cstheme="minorHAnsi"/>
                <w:b/>
                <w:bCs/>
              </w:rPr>
              <w:t>………………….. €</w:t>
            </w:r>
          </w:p>
        </w:tc>
      </w:tr>
    </w:tbl>
    <w:p w:rsidR="002426B7" w:rsidRPr="002426B7" w:rsidRDefault="002426B7" w:rsidP="002426B7">
      <w:pPr>
        <w:pStyle w:val="ac"/>
        <w:rPr>
          <w:rFonts w:cstheme="minorHAnsi"/>
        </w:rPr>
      </w:pPr>
    </w:p>
    <w:p w:rsidR="002426B7" w:rsidRPr="002426B7" w:rsidRDefault="002426B7" w:rsidP="002426B7">
      <w:pPr>
        <w:pStyle w:val="ac"/>
        <w:rPr>
          <w:rFonts w:cstheme="minorHAnsi"/>
        </w:rPr>
      </w:pPr>
    </w:p>
    <w:p w:rsidR="002426B7" w:rsidRPr="002426B7" w:rsidRDefault="002426B7" w:rsidP="002426B7">
      <w:pPr>
        <w:jc w:val="center"/>
        <w:rPr>
          <w:rFonts w:cstheme="minorHAnsi"/>
        </w:rPr>
      </w:pPr>
      <w:r w:rsidRPr="002426B7">
        <w:rPr>
          <w:rFonts w:cstheme="minorHAnsi"/>
        </w:rPr>
        <w:t xml:space="preserve">                                                                                                 Σίνδος,     /    / 2021        </w:t>
      </w: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jc w:val="center"/>
        <w:rPr>
          <w:rFonts w:cstheme="minorHAnsi"/>
          <w:bCs/>
          <w:spacing w:val="-9"/>
        </w:rPr>
      </w:pPr>
      <w:r w:rsidRPr="002426B7">
        <w:rPr>
          <w:rFonts w:cstheme="minorHAnsi"/>
          <w:bCs/>
          <w:spacing w:val="-9"/>
        </w:rPr>
        <w:t xml:space="preserve">                                                                                                                  Ο προσφέρων</w:t>
      </w: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jc w:val="right"/>
        <w:rPr>
          <w:rFonts w:cstheme="minorHAnsi"/>
          <w:bCs/>
          <w:spacing w:val="-9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jc w:val="right"/>
        <w:rPr>
          <w:rFonts w:cstheme="minorHAnsi"/>
          <w:bCs/>
          <w:spacing w:val="-9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jc w:val="right"/>
        <w:rPr>
          <w:rFonts w:cstheme="minorHAnsi"/>
          <w:bCs/>
          <w:spacing w:val="-9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jc w:val="right"/>
        <w:rPr>
          <w:rFonts w:cstheme="minorHAnsi"/>
          <w:bCs/>
          <w:spacing w:val="-9"/>
        </w:rPr>
      </w:pPr>
    </w:p>
    <w:p w:rsidR="002426B7" w:rsidRPr="002426B7" w:rsidRDefault="002426B7" w:rsidP="002426B7">
      <w:pPr>
        <w:shd w:val="clear" w:color="auto" w:fill="FFFFFF"/>
        <w:snapToGrid w:val="0"/>
        <w:spacing w:line="100" w:lineRule="atLeast"/>
        <w:ind w:left="4320" w:firstLine="720"/>
        <w:jc w:val="center"/>
        <w:rPr>
          <w:rFonts w:cstheme="minorHAnsi"/>
          <w:bCs/>
          <w:spacing w:val="-9"/>
        </w:rPr>
      </w:pPr>
      <w:r w:rsidRPr="002426B7">
        <w:rPr>
          <w:rFonts w:cstheme="minorHAnsi"/>
          <w:bCs/>
          <w:spacing w:val="-9"/>
        </w:rPr>
        <w:t>Υπογραφή-Σφραγίδα</w:t>
      </w:r>
    </w:p>
    <w:p w:rsidR="002426B7" w:rsidRPr="002426B7" w:rsidRDefault="002426B7" w:rsidP="002426B7">
      <w:pPr>
        <w:shd w:val="clear" w:color="auto" w:fill="FFFFFF"/>
        <w:tabs>
          <w:tab w:val="right" w:pos="16244"/>
        </w:tabs>
        <w:snapToGrid w:val="0"/>
        <w:spacing w:line="100" w:lineRule="atLeast"/>
        <w:ind w:right="28"/>
        <w:rPr>
          <w:rFonts w:cstheme="minorHAnsi"/>
        </w:rPr>
      </w:pPr>
    </w:p>
    <w:p w:rsidR="002426B7" w:rsidRPr="002426B7" w:rsidRDefault="002426B7" w:rsidP="002426B7">
      <w:pPr>
        <w:shd w:val="clear" w:color="auto" w:fill="FFFFFF"/>
        <w:tabs>
          <w:tab w:val="right" w:pos="16244"/>
        </w:tabs>
        <w:snapToGrid w:val="0"/>
        <w:spacing w:line="100" w:lineRule="atLeast"/>
        <w:ind w:right="28"/>
        <w:jc w:val="center"/>
        <w:rPr>
          <w:rFonts w:cstheme="minorHAnsi"/>
        </w:rPr>
      </w:pPr>
    </w:p>
    <w:p w:rsidR="00C76390" w:rsidRPr="002426B7" w:rsidRDefault="00C76390">
      <w:pPr>
        <w:suppressAutoHyphens w:val="0"/>
        <w:spacing w:after="200" w:line="276" w:lineRule="auto"/>
        <w:jc w:val="left"/>
        <w:rPr>
          <w:rFonts w:cstheme="minorHAnsi"/>
        </w:rPr>
      </w:pPr>
      <w:bookmarkStart w:id="1" w:name="_GoBack"/>
      <w:bookmarkEnd w:id="1"/>
    </w:p>
    <w:sectPr w:rsidR="00C76390" w:rsidRPr="002426B7" w:rsidSect="004A1DB5">
      <w:footerReference w:type="default" r:id="rId9"/>
      <w:pgSz w:w="11906" w:h="16838"/>
      <w:pgMar w:top="1134" w:right="1134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B2" w:rsidRDefault="00470DB2">
      <w:r>
        <w:separator/>
      </w:r>
    </w:p>
  </w:endnote>
  <w:endnote w:type="continuationSeparator" w:id="0">
    <w:p w:rsidR="00470DB2" w:rsidRDefault="0047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A1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27" w:rsidRDefault="006A3127">
    <w:pPr>
      <w:pStyle w:val="ad"/>
      <w:spacing w:after="0"/>
      <w:jc w:val="center"/>
      <w:rPr>
        <w:sz w:val="12"/>
        <w:szCs w:val="12"/>
        <w:lang w:val="el-GR"/>
      </w:rPr>
    </w:pPr>
  </w:p>
  <w:p w:rsidR="006A3127" w:rsidRDefault="006A3127">
    <w:pPr>
      <w:pStyle w:val="ad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A1DB5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B2" w:rsidRDefault="00470DB2">
      <w:r>
        <w:separator/>
      </w:r>
    </w:p>
  </w:footnote>
  <w:footnote w:type="continuationSeparator" w:id="0">
    <w:p w:rsidR="00470DB2" w:rsidRDefault="0047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5" w15:restartNumberingAfterBreak="0">
    <w:nsid w:val="09C92705"/>
    <w:multiLevelType w:val="multilevel"/>
    <w:tmpl w:val="470E725A"/>
    <w:lvl w:ilvl="0">
      <w:start w:val="1"/>
      <w:numFmt w:val="bullet"/>
      <w:lvlText w:val="-"/>
      <w:lvlJc w:val="left"/>
      <w:pPr>
        <w:ind w:left="720" w:hanging="360"/>
      </w:pPr>
      <w:rPr>
        <w:rFonts w:ascii="Angsana New" w:hAnsi="Angsana New" w:cs="Angsana New" w:hint="default"/>
        <w:b/>
        <w:color w:val="000000"/>
        <w:kern w:val="2"/>
        <w:szCs w:val="22"/>
        <w:highlight w:val="whit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B5F69DB"/>
    <w:multiLevelType w:val="multilevel"/>
    <w:tmpl w:val="9280A1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ymbol"/>
        <w:sz w:val="22"/>
        <w:highlight w:val="lightGray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5CE37DC"/>
    <w:multiLevelType w:val="multilevel"/>
    <w:tmpl w:val="7E7CEF3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525EC1"/>
    <w:multiLevelType w:val="multilevel"/>
    <w:tmpl w:val="CA70A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170B60"/>
    <w:multiLevelType w:val="multilevel"/>
    <w:tmpl w:val="27AA01CC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Webdings" w:hint="default"/>
        <w:color w:val="333399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5A768E"/>
    <w:multiLevelType w:val="multilevel"/>
    <w:tmpl w:val="F7180548"/>
    <w:lvl w:ilvl="0">
      <w:start w:val="1"/>
      <w:numFmt w:val="bullet"/>
      <w:lvlText w:val="-"/>
      <w:lvlJc w:val="left"/>
      <w:pPr>
        <w:ind w:left="720" w:hanging="360"/>
      </w:pPr>
      <w:rPr>
        <w:rFonts w:ascii="Angsana New" w:hAnsi="Angsana New" w:cs="Angsana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2C00F5"/>
    <w:multiLevelType w:val="multilevel"/>
    <w:tmpl w:val="B66255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lang w:val="el-GR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lang w:val="el-GR"/>
      </w:rPr>
    </w:lvl>
  </w:abstractNum>
  <w:abstractNum w:abstractNumId="12" w15:restartNumberingAfterBreak="0">
    <w:nsid w:val="20191E47"/>
    <w:multiLevelType w:val="multilevel"/>
    <w:tmpl w:val="A5E613F0"/>
    <w:lvl w:ilvl="0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2722330"/>
    <w:multiLevelType w:val="multilevel"/>
    <w:tmpl w:val="27A0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F548CD"/>
    <w:multiLevelType w:val="hybridMultilevel"/>
    <w:tmpl w:val="1BE6C5CE"/>
    <w:lvl w:ilvl="0" w:tplc="481A7B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63F86"/>
    <w:multiLevelType w:val="multilevel"/>
    <w:tmpl w:val="F9722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kern w:val="2"/>
        <w:position w:val="0"/>
        <w:sz w:val="24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0CF2698"/>
    <w:multiLevelType w:val="multilevel"/>
    <w:tmpl w:val="9F0CF67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A02D6"/>
    <w:multiLevelType w:val="multilevel"/>
    <w:tmpl w:val="E3A6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/>
        <w:color w:val="0070C0"/>
        <w:kern w:val="2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CDB67C3"/>
    <w:multiLevelType w:val="hybridMultilevel"/>
    <w:tmpl w:val="B9D4768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F71F32"/>
    <w:multiLevelType w:val="multilevel"/>
    <w:tmpl w:val="0762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2527833"/>
    <w:multiLevelType w:val="multilevel"/>
    <w:tmpl w:val="1AB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4979E7"/>
    <w:multiLevelType w:val="multilevel"/>
    <w:tmpl w:val="BE32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44AA"/>
    <w:multiLevelType w:val="multilevel"/>
    <w:tmpl w:val="F73C682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84C19"/>
    <w:multiLevelType w:val="multilevel"/>
    <w:tmpl w:val="28BAB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CD32655"/>
    <w:multiLevelType w:val="multilevel"/>
    <w:tmpl w:val="AC5E33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ymbol"/>
        <w:sz w:val="22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ADA4D88"/>
    <w:multiLevelType w:val="multilevel"/>
    <w:tmpl w:val="59F2F78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075D44"/>
    <w:multiLevelType w:val="multilevel"/>
    <w:tmpl w:val="6E38FBCA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BC06C6"/>
    <w:multiLevelType w:val="hybridMultilevel"/>
    <w:tmpl w:val="0EC4D6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2"/>
  </w:num>
  <w:num w:numId="5">
    <w:abstractNumId w:val="21"/>
  </w:num>
  <w:num w:numId="6">
    <w:abstractNumId w:val="10"/>
  </w:num>
  <w:num w:numId="7">
    <w:abstractNumId w:val="26"/>
  </w:num>
  <w:num w:numId="8">
    <w:abstractNumId w:val="23"/>
  </w:num>
  <w:num w:numId="9">
    <w:abstractNumId w:val="8"/>
  </w:num>
  <w:num w:numId="10">
    <w:abstractNumId w:val="25"/>
  </w:num>
  <w:num w:numId="11">
    <w:abstractNumId w:val="9"/>
  </w:num>
  <w:num w:numId="12">
    <w:abstractNumId w:val="18"/>
  </w:num>
  <w:num w:numId="13">
    <w:abstractNumId w:val="20"/>
  </w:num>
  <w:num w:numId="14">
    <w:abstractNumId w:val="6"/>
  </w:num>
  <w:num w:numId="15">
    <w:abstractNumId w:val="11"/>
  </w:num>
  <w:num w:numId="16">
    <w:abstractNumId w:val="5"/>
  </w:num>
  <w:num w:numId="17">
    <w:abstractNumId w:val="16"/>
  </w:num>
  <w:num w:numId="18">
    <w:abstractNumId w:val="24"/>
  </w:num>
  <w:num w:numId="19">
    <w:abstractNumId w:val="27"/>
  </w:num>
  <w:num w:numId="20">
    <w:abstractNumId w:val="0"/>
  </w:num>
  <w:num w:numId="21">
    <w:abstractNumId w:val="1"/>
  </w:num>
  <w:num w:numId="22">
    <w:abstractNumId w:val="19"/>
  </w:num>
  <w:num w:numId="23">
    <w:abstractNumId w:val="28"/>
  </w:num>
  <w:num w:numId="24">
    <w:abstractNumId w:val="2"/>
  </w:num>
  <w:num w:numId="25">
    <w:abstractNumId w:val="14"/>
  </w:num>
  <w:num w:numId="26">
    <w:abstractNumId w:val="17"/>
  </w:num>
  <w:num w:numId="27">
    <w:abstractNumId w:val="4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90"/>
    <w:rsid w:val="000043E7"/>
    <w:rsid w:val="00020E92"/>
    <w:rsid w:val="000464EA"/>
    <w:rsid w:val="00060F55"/>
    <w:rsid w:val="00061D66"/>
    <w:rsid w:val="00081F8C"/>
    <w:rsid w:val="00082D29"/>
    <w:rsid w:val="000B3600"/>
    <w:rsid w:val="000B53D1"/>
    <w:rsid w:val="000B7CA8"/>
    <w:rsid w:val="000C48A3"/>
    <w:rsid w:val="001118AD"/>
    <w:rsid w:val="0013271E"/>
    <w:rsid w:val="001679CA"/>
    <w:rsid w:val="00176A54"/>
    <w:rsid w:val="0019165E"/>
    <w:rsid w:val="001957CB"/>
    <w:rsid w:val="001C3BB6"/>
    <w:rsid w:val="001C5EB8"/>
    <w:rsid w:val="001C6FAF"/>
    <w:rsid w:val="001E03A7"/>
    <w:rsid w:val="001E2597"/>
    <w:rsid w:val="001E5A73"/>
    <w:rsid w:val="001F15F1"/>
    <w:rsid w:val="002013C1"/>
    <w:rsid w:val="00220BE1"/>
    <w:rsid w:val="002320A3"/>
    <w:rsid w:val="00234B56"/>
    <w:rsid w:val="00242128"/>
    <w:rsid w:val="002426B7"/>
    <w:rsid w:val="00243914"/>
    <w:rsid w:val="00247EA4"/>
    <w:rsid w:val="002516AB"/>
    <w:rsid w:val="00265B89"/>
    <w:rsid w:val="002A1111"/>
    <w:rsid w:val="003234B7"/>
    <w:rsid w:val="00381EDF"/>
    <w:rsid w:val="00395698"/>
    <w:rsid w:val="003A0895"/>
    <w:rsid w:val="003A1CD1"/>
    <w:rsid w:val="003C67CB"/>
    <w:rsid w:val="003E576E"/>
    <w:rsid w:val="004314BB"/>
    <w:rsid w:val="00470DB2"/>
    <w:rsid w:val="00471152"/>
    <w:rsid w:val="004A1DB5"/>
    <w:rsid w:val="004A60CE"/>
    <w:rsid w:val="00543118"/>
    <w:rsid w:val="00545019"/>
    <w:rsid w:val="00550B31"/>
    <w:rsid w:val="00581F21"/>
    <w:rsid w:val="00591E54"/>
    <w:rsid w:val="00593327"/>
    <w:rsid w:val="005A15AE"/>
    <w:rsid w:val="005F047D"/>
    <w:rsid w:val="0061018D"/>
    <w:rsid w:val="00643135"/>
    <w:rsid w:val="00681E8D"/>
    <w:rsid w:val="006A3127"/>
    <w:rsid w:val="006B18BC"/>
    <w:rsid w:val="006F6758"/>
    <w:rsid w:val="00737DF2"/>
    <w:rsid w:val="0079523E"/>
    <w:rsid w:val="007C7457"/>
    <w:rsid w:val="00804841"/>
    <w:rsid w:val="0083509C"/>
    <w:rsid w:val="00842272"/>
    <w:rsid w:val="008433F6"/>
    <w:rsid w:val="00862F9D"/>
    <w:rsid w:val="00870B0E"/>
    <w:rsid w:val="00870D99"/>
    <w:rsid w:val="008822A1"/>
    <w:rsid w:val="008A23FB"/>
    <w:rsid w:val="008B4F9C"/>
    <w:rsid w:val="008B5D3F"/>
    <w:rsid w:val="008F283F"/>
    <w:rsid w:val="009111AF"/>
    <w:rsid w:val="009231A0"/>
    <w:rsid w:val="00931E63"/>
    <w:rsid w:val="00942F0F"/>
    <w:rsid w:val="00962134"/>
    <w:rsid w:val="00963A5E"/>
    <w:rsid w:val="009A71A4"/>
    <w:rsid w:val="009D7B06"/>
    <w:rsid w:val="009E55AB"/>
    <w:rsid w:val="00A178B2"/>
    <w:rsid w:val="00A572E0"/>
    <w:rsid w:val="00AF54E4"/>
    <w:rsid w:val="00B00245"/>
    <w:rsid w:val="00B17ECB"/>
    <w:rsid w:val="00B46AA7"/>
    <w:rsid w:val="00B46ADC"/>
    <w:rsid w:val="00B76B56"/>
    <w:rsid w:val="00B84005"/>
    <w:rsid w:val="00BB1E2E"/>
    <w:rsid w:val="00BC167D"/>
    <w:rsid w:val="00BC16C4"/>
    <w:rsid w:val="00BC2124"/>
    <w:rsid w:val="00C2111C"/>
    <w:rsid w:val="00C36670"/>
    <w:rsid w:val="00C61DF1"/>
    <w:rsid w:val="00C66EE6"/>
    <w:rsid w:val="00C76390"/>
    <w:rsid w:val="00CC51C6"/>
    <w:rsid w:val="00CD50DD"/>
    <w:rsid w:val="00D14541"/>
    <w:rsid w:val="00D2398F"/>
    <w:rsid w:val="00D41F87"/>
    <w:rsid w:val="00D45E3E"/>
    <w:rsid w:val="00D82AD3"/>
    <w:rsid w:val="00D83CB1"/>
    <w:rsid w:val="00DA0EAF"/>
    <w:rsid w:val="00DA1915"/>
    <w:rsid w:val="00DA5220"/>
    <w:rsid w:val="00DD21C1"/>
    <w:rsid w:val="00DF3896"/>
    <w:rsid w:val="00E26A4B"/>
    <w:rsid w:val="00E3264A"/>
    <w:rsid w:val="00E46E9D"/>
    <w:rsid w:val="00E5503B"/>
    <w:rsid w:val="00E94BBF"/>
    <w:rsid w:val="00F10D5B"/>
    <w:rsid w:val="00F1386C"/>
    <w:rsid w:val="00F2027D"/>
    <w:rsid w:val="00F26FC0"/>
    <w:rsid w:val="00F704D4"/>
    <w:rsid w:val="00F709F8"/>
    <w:rsid w:val="00F77321"/>
    <w:rsid w:val="00F85696"/>
    <w:rsid w:val="00F95846"/>
    <w:rsid w:val="00FC1EE2"/>
    <w:rsid w:val="00FD0354"/>
    <w:rsid w:val="00FD13A3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86041-741F-4F27-9D37-D5C15BA5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D4"/>
    <w:pPr>
      <w:suppressAutoHyphens/>
      <w:jc w:val="both"/>
    </w:pPr>
    <w:rPr>
      <w:sz w:val="22"/>
    </w:rPr>
  </w:style>
  <w:style w:type="paragraph" w:styleId="1">
    <w:name w:val="heading 1"/>
    <w:basedOn w:val="a"/>
    <w:next w:val="a"/>
    <w:link w:val="1Char"/>
    <w:qFormat/>
    <w:rsid w:val="00635DD4"/>
    <w:pPr>
      <w:keepNext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35DD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635DD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35DD4"/>
    <w:pPr>
      <w:tabs>
        <w:tab w:val="left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635DD4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qFormat/>
    <w:rsid w:val="00635DD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qFormat/>
    <w:rsid w:val="00635DD4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qFormat/>
    <w:rsid w:val="00635DD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qFormat/>
    <w:rsid w:val="00635DD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qFormat/>
    <w:rsid w:val="00635DD4"/>
  </w:style>
  <w:style w:type="character" w:customStyle="1" w:styleId="WW8Num1z1">
    <w:name w:val="WW8Num1z1"/>
    <w:qFormat/>
    <w:rsid w:val="00635DD4"/>
  </w:style>
  <w:style w:type="character" w:customStyle="1" w:styleId="WW8Num1z2">
    <w:name w:val="WW8Num1z2"/>
    <w:qFormat/>
    <w:rsid w:val="00635DD4"/>
  </w:style>
  <w:style w:type="character" w:customStyle="1" w:styleId="WW8Num1z3">
    <w:name w:val="WW8Num1z3"/>
    <w:qFormat/>
    <w:rsid w:val="00635DD4"/>
  </w:style>
  <w:style w:type="character" w:customStyle="1" w:styleId="WW8Num1z4">
    <w:name w:val="WW8Num1z4"/>
    <w:qFormat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qFormat/>
    <w:rsid w:val="00635DD4"/>
  </w:style>
  <w:style w:type="character" w:customStyle="1" w:styleId="WW8Num1z6">
    <w:name w:val="WW8Num1z6"/>
    <w:qFormat/>
    <w:rsid w:val="00635DD4"/>
  </w:style>
  <w:style w:type="character" w:customStyle="1" w:styleId="WW8Num1z7">
    <w:name w:val="WW8Num1z7"/>
    <w:qFormat/>
    <w:rsid w:val="00635DD4"/>
  </w:style>
  <w:style w:type="character" w:customStyle="1" w:styleId="WW8Num1z8">
    <w:name w:val="WW8Num1z8"/>
    <w:qFormat/>
    <w:rsid w:val="00635DD4"/>
  </w:style>
  <w:style w:type="character" w:customStyle="1" w:styleId="WW8Num2z0">
    <w:name w:val="WW8Num2z0"/>
    <w:qFormat/>
    <w:rsid w:val="00635DD4"/>
  </w:style>
  <w:style w:type="character" w:customStyle="1" w:styleId="WW8Num2z1">
    <w:name w:val="WW8Num2z1"/>
    <w:qFormat/>
    <w:rsid w:val="00635DD4"/>
  </w:style>
  <w:style w:type="character" w:customStyle="1" w:styleId="WW8Num2z2">
    <w:name w:val="WW8Num2z2"/>
    <w:qFormat/>
    <w:rsid w:val="00635DD4"/>
  </w:style>
  <w:style w:type="character" w:customStyle="1" w:styleId="WW8Num2z3">
    <w:name w:val="WW8Num2z3"/>
    <w:qFormat/>
    <w:rsid w:val="00635DD4"/>
  </w:style>
  <w:style w:type="character" w:customStyle="1" w:styleId="WW8Num2z4">
    <w:name w:val="WW8Num2z4"/>
    <w:qFormat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qFormat/>
    <w:rsid w:val="00635DD4"/>
  </w:style>
  <w:style w:type="character" w:customStyle="1" w:styleId="WW8Num2z6">
    <w:name w:val="WW8Num2z6"/>
    <w:qFormat/>
    <w:rsid w:val="00635DD4"/>
  </w:style>
  <w:style w:type="character" w:customStyle="1" w:styleId="WW8Num2z7">
    <w:name w:val="WW8Num2z7"/>
    <w:qFormat/>
    <w:rsid w:val="00635DD4"/>
  </w:style>
  <w:style w:type="character" w:customStyle="1" w:styleId="WW8Num2z8">
    <w:name w:val="WW8Num2z8"/>
    <w:qFormat/>
    <w:rsid w:val="00635DD4"/>
  </w:style>
  <w:style w:type="character" w:customStyle="1" w:styleId="WW8Num3z0">
    <w:name w:val="WW8Num3z0"/>
    <w:qFormat/>
    <w:rsid w:val="00635DD4"/>
    <w:rPr>
      <w:rFonts w:ascii="Symbol" w:hAnsi="Symbol" w:cs="Symbol"/>
      <w:lang w:val="el-GR"/>
    </w:rPr>
  </w:style>
  <w:style w:type="character" w:customStyle="1" w:styleId="WW8Num4z0">
    <w:name w:val="WW8Num4z0"/>
    <w:qFormat/>
    <w:rsid w:val="00635DD4"/>
    <w:rPr>
      <w:lang w:val="el-GR"/>
    </w:rPr>
  </w:style>
  <w:style w:type="character" w:customStyle="1" w:styleId="WW8Num5z0">
    <w:name w:val="WW8Num5z0"/>
    <w:qFormat/>
    <w:rsid w:val="00635DD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qFormat/>
    <w:rsid w:val="00635DD4"/>
    <w:rPr>
      <w:rFonts w:ascii="Symbol" w:hAnsi="Symbol" w:cs="Symbol"/>
      <w:strike/>
      <w:color w:val="0070C0"/>
      <w:kern w:val="2"/>
      <w:position w:val="0"/>
      <w:sz w:val="24"/>
      <w:vertAlign w:val="baseline"/>
      <w:lang w:val="el-GR"/>
    </w:rPr>
  </w:style>
  <w:style w:type="character" w:customStyle="1" w:styleId="WW8Num7z0">
    <w:name w:val="WW8Num7z0"/>
    <w:qFormat/>
    <w:rsid w:val="00635DD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qFormat/>
    <w:rsid w:val="00635DD4"/>
    <w:rPr>
      <w:b/>
      <w:bCs/>
      <w:szCs w:val="22"/>
      <w:lang w:val="el-GR"/>
    </w:rPr>
  </w:style>
  <w:style w:type="character" w:customStyle="1" w:styleId="WW8Num8z1">
    <w:name w:val="WW8Num8z1"/>
    <w:qFormat/>
    <w:rsid w:val="00635DD4"/>
  </w:style>
  <w:style w:type="character" w:customStyle="1" w:styleId="WW8Num8z2">
    <w:name w:val="WW8Num8z2"/>
    <w:qFormat/>
    <w:rsid w:val="00635DD4"/>
  </w:style>
  <w:style w:type="character" w:customStyle="1" w:styleId="WW8Num8z3">
    <w:name w:val="WW8Num8z3"/>
    <w:qFormat/>
    <w:rsid w:val="00635DD4"/>
  </w:style>
  <w:style w:type="character" w:customStyle="1" w:styleId="WW8Num8z4">
    <w:name w:val="WW8Num8z4"/>
    <w:qFormat/>
    <w:rsid w:val="00635DD4"/>
  </w:style>
  <w:style w:type="character" w:customStyle="1" w:styleId="WW8Num8z5">
    <w:name w:val="WW8Num8z5"/>
    <w:qFormat/>
    <w:rsid w:val="00635DD4"/>
  </w:style>
  <w:style w:type="character" w:customStyle="1" w:styleId="WW8Num8z6">
    <w:name w:val="WW8Num8z6"/>
    <w:qFormat/>
    <w:rsid w:val="00635DD4"/>
  </w:style>
  <w:style w:type="character" w:customStyle="1" w:styleId="WW8Num8z7">
    <w:name w:val="WW8Num8z7"/>
    <w:qFormat/>
    <w:rsid w:val="00635DD4"/>
  </w:style>
  <w:style w:type="character" w:customStyle="1" w:styleId="WW8Num8z8">
    <w:name w:val="WW8Num8z8"/>
    <w:qFormat/>
    <w:rsid w:val="00635DD4"/>
  </w:style>
  <w:style w:type="character" w:customStyle="1" w:styleId="WW8Num9z0">
    <w:name w:val="WW8Num9z0"/>
    <w:qFormat/>
    <w:rsid w:val="00635DD4"/>
    <w:rPr>
      <w:b/>
      <w:bCs/>
      <w:szCs w:val="22"/>
      <w:lang w:val="el-GR"/>
    </w:rPr>
  </w:style>
  <w:style w:type="character" w:customStyle="1" w:styleId="WW8Num9z1">
    <w:name w:val="WW8Num9z1"/>
    <w:qFormat/>
    <w:rsid w:val="00635DD4"/>
    <w:rPr>
      <w:rFonts w:eastAsia="Calibri"/>
      <w:lang w:val="el-GR"/>
    </w:rPr>
  </w:style>
  <w:style w:type="character" w:customStyle="1" w:styleId="WW8Num9z2">
    <w:name w:val="WW8Num9z2"/>
    <w:qFormat/>
    <w:rsid w:val="00635DD4"/>
  </w:style>
  <w:style w:type="character" w:customStyle="1" w:styleId="WW8Num9z3">
    <w:name w:val="WW8Num9z3"/>
    <w:qFormat/>
    <w:rsid w:val="00635DD4"/>
  </w:style>
  <w:style w:type="character" w:customStyle="1" w:styleId="WW8Num9z4">
    <w:name w:val="WW8Num9z4"/>
    <w:qFormat/>
    <w:rsid w:val="00635DD4"/>
  </w:style>
  <w:style w:type="character" w:customStyle="1" w:styleId="WW8Num9z5">
    <w:name w:val="WW8Num9z5"/>
    <w:qFormat/>
    <w:rsid w:val="00635DD4"/>
  </w:style>
  <w:style w:type="character" w:customStyle="1" w:styleId="WW8Num9z6">
    <w:name w:val="WW8Num9z6"/>
    <w:qFormat/>
    <w:rsid w:val="00635DD4"/>
  </w:style>
  <w:style w:type="character" w:customStyle="1" w:styleId="WW8Num9z7">
    <w:name w:val="WW8Num9z7"/>
    <w:qFormat/>
    <w:rsid w:val="00635DD4"/>
  </w:style>
  <w:style w:type="character" w:customStyle="1" w:styleId="WW8Num9z8">
    <w:name w:val="WW8Num9z8"/>
    <w:qFormat/>
    <w:rsid w:val="00635DD4"/>
  </w:style>
  <w:style w:type="character" w:customStyle="1" w:styleId="WW8Num10z0">
    <w:name w:val="WW8Num10z0"/>
    <w:qFormat/>
    <w:rsid w:val="00635DD4"/>
    <w:rPr>
      <w:rFonts w:ascii="Symbol" w:hAnsi="Symbol" w:cs="OpenSymbol"/>
      <w:color w:val="5B9BD5"/>
    </w:rPr>
  </w:style>
  <w:style w:type="character" w:customStyle="1" w:styleId="WW8Num7z1">
    <w:name w:val="WW8Num7z1"/>
    <w:qFormat/>
    <w:rsid w:val="00635DD4"/>
  </w:style>
  <w:style w:type="character" w:customStyle="1" w:styleId="WW8Num7z2">
    <w:name w:val="WW8Num7z2"/>
    <w:qFormat/>
    <w:rsid w:val="00635DD4"/>
  </w:style>
  <w:style w:type="character" w:customStyle="1" w:styleId="WW8Num7z3">
    <w:name w:val="WW8Num7z3"/>
    <w:qFormat/>
    <w:rsid w:val="00635DD4"/>
  </w:style>
  <w:style w:type="character" w:customStyle="1" w:styleId="WW8Num7z4">
    <w:name w:val="WW8Num7z4"/>
    <w:qFormat/>
    <w:rsid w:val="00635DD4"/>
  </w:style>
  <w:style w:type="character" w:customStyle="1" w:styleId="WW8Num7z5">
    <w:name w:val="WW8Num7z5"/>
    <w:qFormat/>
    <w:rsid w:val="00635DD4"/>
  </w:style>
  <w:style w:type="character" w:customStyle="1" w:styleId="WW8Num7z6">
    <w:name w:val="WW8Num7z6"/>
    <w:qFormat/>
    <w:rsid w:val="00635DD4"/>
  </w:style>
  <w:style w:type="character" w:customStyle="1" w:styleId="WW8Num7z7">
    <w:name w:val="WW8Num7z7"/>
    <w:qFormat/>
    <w:rsid w:val="00635DD4"/>
  </w:style>
  <w:style w:type="character" w:customStyle="1" w:styleId="WW8Num7z8">
    <w:name w:val="WW8Num7z8"/>
    <w:qFormat/>
    <w:rsid w:val="00635DD4"/>
  </w:style>
  <w:style w:type="character" w:customStyle="1" w:styleId="10">
    <w:name w:val="Προεπιλεγμένη γραμματοσειρά1"/>
    <w:qFormat/>
    <w:rsid w:val="00635DD4"/>
  </w:style>
  <w:style w:type="character" w:customStyle="1" w:styleId="WW-DefaultParagraphFont">
    <w:name w:val="WW-Default Paragraph Font"/>
    <w:qFormat/>
    <w:rsid w:val="00635DD4"/>
  </w:style>
  <w:style w:type="character" w:customStyle="1" w:styleId="30">
    <w:name w:val="Προεπιλεγμένη γραμματοσειρά3"/>
    <w:qFormat/>
    <w:rsid w:val="00635DD4"/>
  </w:style>
  <w:style w:type="character" w:customStyle="1" w:styleId="WW-DefaultParagraphFont1">
    <w:name w:val="WW-Default Paragraph Font1"/>
    <w:qFormat/>
    <w:rsid w:val="00635DD4"/>
  </w:style>
  <w:style w:type="character" w:customStyle="1" w:styleId="WW8Num10z1">
    <w:name w:val="WW8Num10z1"/>
    <w:qFormat/>
    <w:rsid w:val="00635DD4"/>
    <w:rPr>
      <w:rFonts w:eastAsia="Calibri"/>
      <w:lang w:val="el-GR"/>
    </w:rPr>
  </w:style>
  <w:style w:type="character" w:customStyle="1" w:styleId="WW8Num10z2">
    <w:name w:val="WW8Num10z2"/>
    <w:qFormat/>
    <w:rsid w:val="00635DD4"/>
  </w:style>
  <w:style w:type="character" w:customStyle="1" w:styleId="WW8Num10z3">
    <w:name w:val="WW8Num10z3"/>
    <w:qFormat/>
    <w:rsid w:val="00635DD4"/>
  </w:style>
  <w:style w:type="character" w:customStyle="1" w:styleId="WW8Num10z4">
    <w:name w:val="WW8Num10z4"/>
    <w:qFormat/>
    <w:rsid w:val="00635DD4"/>
  </w:style>
  <w:style w:type="character" w:customStyle="1" w:styleId="WW8Num10z5">
    <w:name w:val="WW8Num10z5"/>
    <w:qFormat/>
    <w:rsid w:val="00635DD4"/>
  </w:style>
  <w:style w:type="character" w:customStyle="1" w:styleId="WW8Num10z6">
    <w:name w:val="WW8Num10z6"/>
    <w:qFormat/>
    <w:rsid w:val="00635DD4"/>
  </w:style>
  <w:style w:type="character" w:customStyle="1" w:styleId="WW8Num10z7">
    <w:name w:val="WW8Num10z7"/>
    <w:qFormat/>
    <w:rsid w:val="00635DD4"/>
  </w:style>
  <w:style w:type="character" w:customStyle="1" w:styleId="WW8Num10z8">
    <w:name w:val="WW8Num10z8"/>
    <w:qFormat/>
    <w:rsid w:val="00635DD4"/>
  </w:style>
  <w:style w:type="character" w:customStyle="1" w:styleId="WW8Num11z0">
    <w:name w:val="WW8Num11z0"/>
    <w:qFormat/>
    <w:rsid w:val="00635DD4"/>
    <w:rPr>
      <w:rFonts w:ascii="Symbol" w:hAnsi="Symbol" w:cs="OpenSymbol"/>
    </w:rPr>
  </w:style>
  <w:style w:type="character" w:customStyle="1" w:styleId="DefaultParagraphFont2">
    <w:name w:val="Default Paragraph Font2"/>
    <w:qFormat/>
    <w:rsid w:val="00635DD4"/>
  </w:style>
  <w:style w:type="character" w:customStyle="1" w:styleId="WW8Num11z1">
    <w:name w:val="WW8Num11z1"/>
    <w:qFormat/>
    <w:rsid w:val="00635DD4"/>
  </w:style>
  <w:style w:type="character" w:customStyle="1" w:styleId="WW8Num11z2">
    <w:name w:val="WW8Num11z2"/>
    <w:qFormat/>
    <w:rsid w:val="00635DD4"/>
  </w:style>
  <w:style w:type="character" w:customStyle="1" w:styleId="WW8Num11z3">
    <w:name w:val="WW8Num11z3"/>
    <w:qFormat/>
    <w:rsid w:val="00635DD4"/>
  </w:style>
  <w:style w:type="character" w:customStyle="1" w:styleId="WW8Num11z4">
    <w:name w:val="WW8Num11z4"/>
    <w:qFormat/>
    <w:rsid w:val="00635DD4"/>
  </w:style>
  <w:style w:type="character" w:customStyle="1" w:styleId="WW8Num11z5">
    <w:name w:val="WW8Num11z5"/>
    <w:qFormat/>
    <w:rsid w:val="00635DD4"/>
  </w:style>
  <w:style w:type="character" w:customStyle="1" w:styleId="WW8Num11z6">
    <w:name w:val="WW8Num11z6"/>
    <w:qFormat/>
    <w:rsid w:val="00635DD4"/>
  </w:style>
  <w:style w:type="character" w:customStyle="1" w:styleId="WW8Num11z7">
    <w:name w:val="WW8Num11z7"/>
    <w:qFormat/>
    <w:rsid w:val="00635DD4"/>
  </w:style>
  <w:style w:type="character" w:customStyle="1" w:styleId="WW8Num11z8">
    <w:name w:val="WW8Num11z8"/>
    <w:qFormat/>
    <w:rsid w:val="00635DD4"/>
  </w:style>
  <w:style w:type="character" w:customStyle="1" w:styleId="WW8Num12z0">
    <w:name w:val="WW8Num12z0"/>
    <w:qFormat/>
    <w:rsid w:val="00635DD4"/>
    <w:rPr>
      <w:b/>
      <w:bCs/>
      <w:szCs w:val="22"/>
      <w:lang w:val="el-GR"/>
    </w:rPr>
  </w:style>
  <w:style w:type="character" w:customStyle="1" w:styleId="WW8Num12z1">
    <w:name w:val="WW8Num12z1"/>
    <w:qFormat/>
    <w:rsid w:val="00635DD4"/>
    <w:rPr>
      <w:rFonts w:eastAsia="Calibri"/>
      <w:lang w:val="el-GR"/>
    </w:rPr>
  </w:style>
  <w:style w:type="character" w:customStyle="1" w:styleId="WW8Num12z2">
    <w:name w:val="WW8Num12z2"/>
    <w:qFormat/>
    <w:rsid w:val="00635DD4"/>
  </w:style>
  <w:style w:type="character" w:customStyle="1" w:styleId="WW8Num12z3">
    <w:name w:val="WW8Num12z3"/>
    <w:qFormat/>
    <w:rsid w:val="00635DD4"/>
  </w:style>
  <w:style w:type="character" w:customStyle="1" w:styleId="WW8Num12z4">
    <w:name w:val="WW8Num12z4"/>
    <w:qFormat/>
    <w:rsid w:val="00635DD4"/>
  </w:style>
  <w:style w:type="character" w:customStyle="1" w:styleId="WW8Num12z5">
    <w:name w:val="WW8Num12z5"/>
    <w:qFormat/>
    <w:rsid w:val="00635DD4"/>
  </w:style>
  <w:style w:type="character" w:customStyle="1" w:styleId="WW8Num12z6">
    <w:name w:val="WW8Num12z6"/>
    <w:qFormat/>
    <w:rsid w:val="00635DD4"/>
  </w:style>
  <w:style w:type="character" w:customStyle="1" w:styleId="WW8Num12z7">
    <w:name w:val="WW8Num12z7"/>
    <w:qFormat/>
    <w:rsid w:val="00635DD4"/>
  </w:style>
  <w:style w:type="character" w:customStyle="1" w:styleId="WW8Num12z8">
    <w:name w:val="WW8Num12z8"/>
    <w:qFormat/>
    <w:rsid w:val="00635DD4"/>
  </w:style>
  <w:style w:type="character" w:customStyle="1" w:styleId="WW8Num13z0">
    <w:name w:val="WW8Num13z0"/>
    <w:qFormat/>
    <w:rsid w:val="00635DD4"/>
    <w:rPr>
      <w:rFonts w:ascii="Symbol" w:hAnsi="Symbol" w:cs="OpenSymbol"/>
    </w:rPr>
  </w:style>
  <w:style w:type="character" w:customStyle="1" w:styleId="WW-DefaultParagraphFont11">
    <w:name w:val="WW-Default Paragraph Font11"/>
    <w:qFormat/>
    <w:rsid w:val="00635DD4"/>
  </w:style>
  <w:style w:type="character" w:customStyle="1" w:styleId="WW8Num13z1">
    <w:name w:val="WW8Num13z1"/>
    <w:qFormat/>
    <w:rsid w:val="00635DD4"/>
    <w:rPr>
      <w:rFonts w:eastAsia="Calibri"/>
      <w:lang w:val="el-GR"/>
    </w:rPr>
  </w:style>
  <w:style w:type="character" w:customStyle="1" w:styleId="WW8Num13z2">
    <w:name w:val="WW8Num13z2"/>
    <w:qFormat/>
    <w:rsid w:val="00635DD4"/>
  </w:style>
  <w:style w:type="character" w:customStyle="1" w:styleId="WW8Num13z3">
    <w:name w:val="WW8Num13z3"/>
    <w:qFormat/>
    <w:rsid w:val="00635DD4"/>
  </w:style>
  <w:style w:type="character" w:customStyle="1" w:styleId="WW8Num13z4">
    <w:name w:val="WW8Num13z4"/>
    <w:qFormat/>
    <w:rsid w:val="00635DD4"/>
  </w:style>
  <w:style w:type="character" w:customStyle="1" w:styleId="WW8Num13z5">
    <w:name w:val="WW8Num13z5"/>
    <w:qFormat/>
    <w:rsid w:val="00635DD4"/>
  </w:style>
  <w:style w:type="character" w:customStyle="1" w:styleId="WW8Num13z6">
    <w:name w:val="WW8Num13z6"/>
    <w:qFormat/>
    <w:rsid w:val="00635DD4"/>
  </w:style>
  <w:style w:type="character" w:customStyle="1" w:styleId="WW8Num13z7">
    <w:name w:val="WW8Num13z7"/>
    <w:qFormat/>
    <w:rsid w:val="00635DD4"/>
  </w:style>
  <w:style w:type="character" w:customStyle="1" w:styleId="WW8Num13z8">
    <w:name w:val="WW8Num13z8"/>
    <w:qFormat/>
    <w:rsid w:val="00635DD4"/>
  </w:style>
  <w:style w:type="character" w:customStyle="1" w:styleId="WW8Num14z0">
    <w:name w:val="WW8Num14z0"/>
    <w:qFormat/>
    <w:rsid w:val="00635DD4"/>
    <w:rPr>
      <w:rFonts w:ascii="Symbol" w:hAnsi="Symbol" w:cs="OpenSymbol"/>
    </w:rPr>
  </w:style>
  <w:style w:type="character" w:customStyle="1" w:styleId="WW8Num14z1">
    <w:name w:val="WW8Num14z1"/>
    <w:qFormat/>
    <w:rsid w:val="00635DD4"/>
  </w:style>
  <w:style w:type="character" w:customStyle="1" w:styleId="WW8Num14z2">
    <w:name w:val="WW8Num14z2"/>
    <w:qFormat/>
    <w:rsid w:val="00635DD4"/>
  </w:style>
  <w:style w:type="character" w:customStyle="1" w:styleId="WW8Num14z3">
    <w:name w:val="WW8Num14z3"/>
    <w:qFormat/>
    <w:rsid w:val="00635DD4"/>
  </w:style>
  <w:style w:type="character" w:customStyle="1" w:styleId="WW8Num14z4">
    <w:name w:val="WW8Num14z4"/>
    <w:qFormat/>
    <w:rsid w:val="00635DD4"/>
  </w:style>
  <w:style w:type="character" w:customStyle="1" w:styleId="WW8Num14z5">
    <w:name w:val="WW8Num14z5"/>
    <w:qFormat/>
    <w:rsid w:val="00635DD4"/>
  </w:style>
  <w:style w:type="character" w:customStyle="1" w:styleId="WW8Num14z6">
    <w:name w:val="WW8Num14z6"/>
    <w:qFormat/>
    <w:rsid w:val="00635DD4"/>
  </w:style>
  <w:style w:type="character" w:customStyle="1" w:styleId="WW8Num14z7">
    <w:name w:val="WW8Num14z7"/>
    <w:qFormat/>
    <w:rsid w:val="00635DD4"/>
  </w:style>
  <w:style w:type="character" w:customStyle="1" w:styleId="WW8Num14z8">
    <w:name w:val="WW8Num14z8"/>
    <w:qFormat/>
    <w:rsid w:val="00635DD4"/>
  </w:style>
  <w:style w:type="character" w:customStyle="1" w:styleId="WW8Num15z0">
    <w:name w:val="WW8Num15z0"/>
    <w:qFormat/>
    <w:rsid w:val="00635DD4"/>
  </w:style>
  <w:style w:type="character" w:customStyle="1" w:styleId="WW8Num15z1">
    <w:name w:val="WW8Num15z1"/>
    <w:qFormat/>
    <w:rsid w:val="00635DD4"/>
  </w:style>
  <w:style w:type="character" w:customStyle="1" w:styleId="WW8Num15z2">
    <w:name w:val="WW8Num15z2"/>
    <w:qFormat/>
    <w:rsid w:val="00635DD4"/>
  </w:style>
  <w:style w:type="character" w:customStyle="1" w:styleId="WW8Num15z3">
    <w:name w:val="WW8Num15z3"/>
    <w:qFormat/>
    <w:rsid w:val="00635DD4"/>
  </w:style>
  <w:style w:type="character" w:customStyle="1" w:styleId="WW8Num15z4">
    <w:name w:val="WW8Num15z4"/>
    <w:qFormat/>
    <w:rsid w:val="00635DD4"/>
  </w:style>
  <w:style w:type="character" w:customStyle="1" w:styleId="WW8Num15z5">
    <w:name w:val="WW8Num15z5"/>
    <w:qFormat/>
    <w:rsid w:val="00635DD4"/>
  </w:style>
  <w:style w:type="character" w:customStyle="1" w:styleId="WW8Num15z6">
    <w:name w:val="WW8Num15z6"/>
    <w:qFormat/>
    <w:rsid w:val="00635DD4"/>
  </w:style>
  <w:style w:type="character" w:customStyle="1" w:styleId="WW8Num15z7">
    <w:name w:val="WW8Num15z7"/>
    <w:qFormat/>
    <w:rsid w:val="00635DD4"/>
  </w:style>
  <w:style w:type="character" w:customStyle="1" w:styleId="WW8Num15z8">
    <w:name w:val="WW8Num15z8"/>
    <w:qFormat/>
    <w:rsid w:val="00635DD4"/>
  </w:style>
  <w:style w:type="character" w:customStyle="1" w:styleId="WW8Num16z0">
    <w:name w:val="WW8Num16z0"/>
    <w:qFormat/>
    <w:rsid w:val="00635DD4"/>
  </w:style>
  <w:style w:type="character" w:customStyle="1" w:styleId="WW8Num16z1">
    <w:name w:val="WW8Num16z1"/>
    <w:qFormat/>
    <w:rsid w:val="00635DD4"/>
  </w:style>
  <w:style w:type="character" w:customStyle="1" w:styleId="WW8Num16z2">
    <w:name w:val="WW8Num16z2"/>
    <w:qFormat/>
    <w:rsid w:val="00635DD4"/>
  </w:style>
  <w:style w:type="character" w:customStyle="1" w:styleId="WW8Num16z3">
    <w:name w:val="WW8Num16z3"/>
    <w:qFormat/>
    <w:rsid w:val="00635DD4"/>
  </w:style>
  <w:style w:type="character" w:customStyle="1" w:styleId="WW8Num16z4">
    <w:name w:val="WW8Num16z4"/>
    <w:qFormat/>
    <w:rsid w:val="00635DD4"/>
  </w:style>
  <w:style w:type="character" w:customStyle="1" w:styleId="WW8Num16z5">
    <w:name w:val="WW8Num16z5"/>
    <w:qFormat/>
    <w:rsid w:val="00635DD4"/>
  </w:style>
  <w:style w:type="character" w:customStyle="1" w:styleId="WW8Num16z6">
    <w:name w:val="WW8Num16z6"/>
    <w:qFormat/>
    <w:rsid w:val="00635DD4"/>
  </w:style>
  <w:style w:type="character" w:customStyle="1" w:styleId="WW8Num16z7">
    <w:name w:val="WW8Num16z7"/>
    <w:qFormat/>
    <w:rsid w:val="00635DD4"/>
  </w:style>
  <w:style w:type="character" w:customStyle="1" w:styleId="WW8Num16z8">
    <w:name w:val="WW8Num16z8"/>
    <w:qFormat/>
    <w:rsid w:val="00635DD4"/>
  </w:style>
  <w:style w:type="character" w:customStyle="1" w:styleId="WW-DefaultParagraphFont111">
    <w:name w:val="WW-Default Paragraph Font111"/>
    <w:qFormat/>
    <w:rsid w:val="00635DD4"/>
  </w:style>
  <w:style w:type="character" w:customStyle="1" w:styleId="WW-DefaultParagraphFont1111">
    <w:name w:val="WW-Default Paragraph Font1111"/>
    <w:qFormat/>
    <w:rsid w:val="00635DD4"/>
  </w:style>
  <w:style w:type="character" w:customStyle="1" w:styleId="WW-DefaultParagraphFont11111">
    <w:name w:val="WW-Default Paragraph Font11111"/>
    <w:qFormat/>
    <w:rsid w:val="00635DD4"/>
  </w:style>
  <w:style w:type="character" w:customStyle="1" w:styleId="WW-DefaultParagraphFont111111">
    <w:name w:val="WW-Default Paragraph Font111111"/>
    <w:qFormat/>
    <w:rsid w:val="00635DD4"/>
  </w:style>
  <w:style w:type="character" w:customStyle="1" w:styleId="WW-DefaultParagraphFont1111111">
    <w:name w:val="WW-Default Paragraph Font1111111"/>
    <w:qFormat/>
    <w:rsid w:val="00635DD4"/>
  </w:style>
  <w:style w:type="character" w:customStyle="1" w:styleId="WW8Num17z0">
    <w:name w:val="WW8Num17z0"/>
    <w:qFormat/>
    <w:rsid w:val="00635DD4"/>
  </w:style>
  <w:style w:type="character" w:customStyle="1" w:styleId="WW8Num17z1">
    <w:name w:val="WW8Num17z1"/>
    <w:qFormat/>
    <w:rsid w:val="00635DD4"/>
  </w:style>
  <w:style w:type="character" w:customStyle="1" w:styleId="WW8Num17z2">
    <w:name w:val="WW8Num17z2"/>
    <w:qFormat/>
    <w:rsid w:val="00635DD4"/>
  </w:style>
  <w:style w:type="character" w:customStyle="1" w:styleId="WW8Num17z3">
    <w:name w:val="WW8Num17z3"/>
    <w:qFormat/>
    <w:rsid w:val="00635DD4"/>
  </w:style>
  <w:style w:type="character" w:customStyle="1" w:styleId="WW8Num17z4">
    <w:name w:val="WW8Num17z4"/>
    <w:qFormat/>
    <w:rsid w:val="00635DD4"/>
  </w:style>
  <w:style w:type="character" w:customStyle="1" w:styleId="WW8Num17z5">
    <w:name w:val="WW8Num17z5"/>
    <w:qFormat/>
    <w:rsid w:val="00635DD4"/>
  </w:style>
  <w:style w:type="character" w:customStyle="1" w:styleId="WW8Num17z6">
    <w:name w:val="WW8Num17z6"/>
    <w:qFormat/>
    <w:rsid w:val="00635DD4"/>
  </w:style>
  <w:style w:type="character" w:customStyle="1" w:styleId="WW8Num17z7">
    <w:name w:val="WW8Num17z7"/>
    <w:qFormat/>
    <w:rsid w:val="00635DD4"/>
  </w:style>
  <w:style w:type="character" w:customStyle="1" w:styleId="WW8Num17z8">
    <w:name w:val="WW8Num17z8"/>
    <w:qFormat/>
    <w:rsid w:val="00635DD4"/>
  </w:style>
  <w:style w:type="character" w:customStyle="1" w:styleId="WW8Num18z0">
    <w:name w:val="WW8Num18z0"/>
    <w:qFormat/>
    <w:rsid w:val="00635DD4"/>
  </w:style>
  <w:style w:type="character" w:customStyle="1" w:styleId="WW8Num18z1">
    <w:name w:val="WW8Num18z1"/>
    <w:qFormat/>
    <w:rsid w:val="00635DD4"/>
  </w:style>
  <w:style w:type="character" w:customStyle="1" w:styleId="WW8Num18z2">
    <w:name w:val="WW8Num18z2"/>
    <w:qFormat/>
    <w:rsid w:val="00635DD4"/>
  </w:style>
  <w:style w:type="character" w:customStyle="1" w:styleId="WW8Num18z3">
    <w:name w:val="WW8Num18z3"/>
    <w:qFormat/>
    <w:rsid w:val="00635DD4"/>
  </w:style>
  <w:style w:type="character" w:customStyle="1" w:styleId="WW8Num18z4">
    <w:name w:val="WW8Num18z4"/>
    <w:qFormat/>
    <w:rsid w:val="00635DD4"/>
  </w:style>
  <w:style w:type="character" w:customStyle="1" w:styleId="WW8Num18z5">
    <w:name w:val="WW8Num18z5"/>
    <w:qFormat/>
    <w:rsid w:val="00635DD4"/>
  </w:style>
  <w:style w:type="character" w:customStyle="1" w:styleId="WW8Num18z6">
    <w:name w:val="WW8Num18z6"/>
    <w:qFormat/>
    <w:rsid w:val="00635DD4"/>
  </w:style>
  <w:style w:type="character" w:customStyle="1" w:styleId="WW8Num18z7">
    <w:name w:val="WW8Num18z7"/>
    <w:qFormat/>
    <w:rsid w:val="00635DD4"/>
  </w:style>
  <w:style w:type="character" w:customStyle="1" w:styleId="WW8Num18z8">
    <w:name w:val="WW8Num18z8"/>
    <w:qFormat/>
    <w:rsid w:val="00635DD4"/>
  </w:style>
  <w:style w:type="character" w:customStyle="1" w:styleId="WW8Num3z1">
    <w:name w:val="WW8Num3z1"/>
    <w:qFormat/>
    <w:rsid w:val="00635DD4"/>
  </w:style>
  <w:style w:type="character" w:customStyle="1" w:styleId="WW8Num3z2">
    <w:name w:val="WW8Num3z2"/>
    <w:qFormat/>
    <w:rsid w:val="00635DD4"/>
  </w:style>
  <w:style w:type="character" w:customStyle="1" w:styleId="WW8Num3z3">
    <w:name w:val="WW8Num3z3"/>
    <w:qFormat/>
    <w:rsid w:val="00635DD4"/>
  </w:style>
  <w:style w:type="character" w:customStyle="1" w:styleId="WW8Num3z4">
    <w:name w:val="WW8Num3z4"/>
    <w:qFormat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qFormat/>
    <w:rsid w:val="00635DD4"/>
  </w:style>
  <w:style w:type="character" w:customStyle="1" w:styleId="WW8Num3z6">
    <w:name w:val="WW8Num3z6"/>
    <w:qFormat/>
    <w:rsid w:val="00635DD4"/>
  </w:style>
  <w:style w:type="character" w:customStyle="1" w:styleId="WW8Num3z7">
    <w:name w:val="WW8Num3z7"/>
    <w:qFormat/>
    <w:rsid w:val="00635DD4"/>
  </w:style>
  <w:style w:type="character" w:customStyle="1" w:styleId="WW8Num3z8">
    <w:name w:val="WW8Num3z8"/>
    <w:qFormat/>
    <w:rsid w:val="00635DD4"/>
  </w:style>
  <w:style w:type="character" w:customStyle="1" w:styleId="WW-DefaultParagraphFont11111111">
    <w:name w:val="WW-Default Paragraph Font11111111"/>
    <w:qFormat/>
    <w:rsid w:val="00635DD4"/>
  </w:style>
  <w:style w:type="character" w:customStyle="1" w:styleId="WW-DefaultParagraphFont111111111">
    <w:name w:val="WW-Default Paragraph Font111111111"/>
    <w:qFormat/>
    <w:rsid w:val="00635DD4"/>
  </w:style>
  <w:style w:type="character" w:customStyle="1" w:styleId="WW-DefaultParagraphFont1111111111">
    <w:name w:val="WW-Default Paragraph Font1111111111"/>
    <w:qFormat/>
    <w:rsid w:val="00635DD4"/>
  </w:style>
  <w:style w:type="character" w:customStyle="1" w:styleId="WW-DefaultParagraphFont11111111111">
    <w:name w:val="WW-Default Paragraph Font11111111111"/>
    <w:qFormat/>
    <w:rsid w:val="00635DD4"/>
  </w:style>
  <w:style w:type="character" w:customStyle="1" w:styleId="20">
    <w:name w:val="Προεπιλεγμένη γραμματοσειρά2"/>
    <w:qFormat/>
    <w:rsid w:val="00635DD4"/>
  </w:style>
  <w:style w:type="character" w:customStyle="1" w:styleId="WW8Num19z0">
    <w:name w:val="WW8Num19z0"/>
    <w:qFormat/>
    <w:rsid w:val="00635DD4"/>
    <w:rPr>
      <w:rFonts w:ascii="Calibri" w:hAnsi="Calibri" w:cs="Calibri"/>
    </w:rPr>
  </w:style>
  <w:style w:type="character" w:customStyle="1" w:styleId="WW8Num19z1">
    <w:name w:val="WW8Num19z1"/>
    <w:qFormat/>
    <w:rsid w:val="00635DD4"/>
  </w:style>
  <w:style w:type="character" w:customStyle="1" w:styleId="WW8Num20z0">
    <w:name w:val="WW8Num20z0"/>
    <w:qFormat/>
    <w:rsid w:val="00635DD4"/>
    <w:rPr>
      <w:rFonts w:ascii="Calibri" w:eastAsia="Calibri" w:hAnsi="Calibri" w:cs="Times New Roman"/>
    </w:rPr>
  </w:style>
  <w:style w:type="character" w:customStyle="1" w:styleId="WW8Num20z1">
    <w:name w:val="WW8Num20z1"/>
    <w:qFormat/>
    <w:rsid w:val="00635DD4"/>
    <w:rPr>
      <w:rFonts w:ascii="Courier New" w:hAnsi="Courier New" w:cs="Courier New"/>
    </w:rPr>
  </w:style>
  <w:style w:type="character" w:customStyle="1" w:styleId="WW8Num20z2">
    <w:name w:val="WW8Num20z2"/>
    <w:qFormat/>
    <w:rsid w:val="00635DD4"/>
    <w:rPr>
      <w:rFonts w:ascii="Wingdings" w:hAnsi="Wingdings" w:cs="Wingdings"/>
    </w:rPr>
  </w:style>
  <w:style w:type="character" w:customStyle="1" w:styleId="WW8Num20z3">
    <w:name w:val="WW8Num20z3"/>
    <w:qFormat/>
    <w:rsid w:val="00635DD4"/>
    <w:rPr>
      <w:rFonts w:ascii="Symbol" w:hAnsi="Symbol" w:cs="Symbol"/>
    </w:rPr>
  </w:style>
  <w:style w:type="character" w:customStyle="1" w:styleId="WW-DefaultParagraphFont111111111111">
    <w:name w:val="WW-Default Paragraph Font111111111111"/>
    <w:qFormat/>
    <w:rsid w:val="00635DD4"/>
  </w:style>
  <w:style w:type="character" w:customStyle="1" w:styleId="WW8Num19z2">
    <w:name w:val="WW8Num19z2"/>
    <w:qFormat/>
    <w:rsid w:val="00635DD4"/>
  </w:style>
  <w:style w:type="character" w:customStyle="1" w:styleId="WW8Num19z3">
    <w:name w:val="WW8Num19z3"/>
    <w:qFormat/>
    <w:rsid w:val="00635DD4"/>
  </w:style>
  <w:style w:type="character" w:customStyle="1" w:styleId="WW8Num19z4">
    <w:name w:val="WW8Num19z4"/>
    <w:qFormat/>
    <w:rsid w:val="00635DD4"/>
  </w:style>
  <w:style w:type="character" w:customStyle="1" w:styleId="WW8Num19z5">
    <w:name w:val="WW8Num19z5"/>
    <w:qFormat/>
    <w:rsid w:val="00635DD4"/>
  </w:style>
  <w:style w:type="character" w:customStyle="1" w:styleId="WW8Num19z6">
    <w:name w:val="WW8Num19z6"/>
    <w:qFormat/>
    <w:rsid w:val="00635DD4"/>
  </w:style>
  <w:style w:type="character" w:customStyle="1" w:styleId="WW8Num19z7">
    <w:name w:val="WW8Num19z7"/>
    <w:qFormat/>
    <w:rsid w:val="00635DD4"/>
  </w:style>
  <w:style w:type="character" w:customStyle="1" w:styleId="WW8Num19z8">
    <w:name w:val="WW8Num19z8"/>
    <w:qFormat/>
    <w:rsid w:val="00635DD4"/>
  </w:style>
  <w:style w:type="character" w:customStyle="1" w:styleId="WW8Num20z4">
    <w:name w:val="WW8Num20z4"/>
    <w:qFormat/>
    <w:rsid w:val="00635DD4"/>
  </w:style>
  <w:style w:type="character" w:customStyle="1" w:styleId="WW8Num20z5">
    <w:name w:val="WW8Num20z5"/>
    <w:qFormat/>
    <w:rsid w:val="00635DD4"/>
  </w:style>
  <w:style w:type="character" w:customStyle="1" w:styleId="WW8Num20z6">
    <w:name w:val="WW8Num20z6"/>
    <w:qFormat/>
    <w:rsid w:val="00635DD4"/>
  </w:style>
  <w:style w:type="character" w:customStyle="1" w:styleId="WW8Num20z7">
    <w:name w:val="WW8Num20z7"/>
    <w:qFormat/>
    <w:rsid w:val="00635DD4"/>
  </w:style>
  <w:style w:type="character" w:customStyle="1" w:styleId="WW8Num20z8">
    <w:name w:val="WW8Num20z8"/>
    <w:qFormat/>
    <w:rsid w:val="00635DD4"/>
  </w:style>
  <w:style w:type="character" w:customStyle="1" w:styleId="WW-DefaultParagraphFont1111111111111">
    <w:name w:val="WW-Default Paragraph Font1111111111111"/>
    <w:qFormat/>
    <w:rsid w:val="00635DD4"/>
  </w:style>
  <w:style w:type="character" w:customStyle="1" w:styleId="WW-DefaultParagraphFont11111111111111">
    <w:name w:val="WW-Default Paragraph Font11111111111111"/>
    <w:qFormat/>
    <w:rsid w:val="00635DD4"/>
  </w:style>
  <w:style w:type="character" w:customStyle="1" w:styleId="WW8Num21z0">
    <w:name w:val="WW8Num21z0"/>
    <w:qFormat/>
    <w:rsid w:val="00635DD4"/>
    <w:rPr>
      <w:rFonts w:ascii="Calibri" w:eastAsia="Times New Roman" w:hAnsi="Calibri" w:cs="Calibri"/>
    </w:rPr>
  </w:style>
  <w:style w:type="character" w:customStyle="1" w:styleId="WW8Num21z1">
    <w:name w:val="WW8Num21z1"/>
    <w:qFormat/>
    <w:rsid w:val="00635DD4"/>
    <w:rPr>
      <w:rFonts w:ascii="Courier New" w:hAnsi="Courier New" w:cs="Courier New"/>
    </w:rPr>
  </w:style>
  <w:style w:type="character" w:customStyle="1" w:styleId="WW8Num21z2">
    <w:name w:val="WW8Num21z2"/>
    <w:qFormat/>
    <w:rsid w:val="00635DD4"/>
    <w:rPr>
      <w:rFonts w:ascii="Wingdings" w:hAnsi="Wingdings" w:cs="Wingdings"/>
    </w:rPr>
  </w:style>
  <w:style w:type="character" w:customStyle="1" w:styleId="WW8Num21z3">
    <w:name w:val="WW8Num21z3"/>
    <w:qFormat/>
    <w:rsid w:val="00635DD4"/>
    <w:rPr>
      <w:rFonts w:ascii="Symbol" w:hAnsi="Symbol" w:cs="Symbol"/>
    </w:rPr>
  </w:style>
  <w:style w:type="character" w:customStyle="1" w:styleId="WW8Num22z0">
    <w:name w:val="WW8Num22z0"/>
    <w:qFormat/>
    <w:rsid w:val="00635DD4"/>
    <w:rPr>
      <w:rFonts w:ascii="Symbol" w:hAnsi="Symbol" w:cs="Symbol"/>
    </w:rPr>
  </w:style>
  <w:style w:type="character" w:customStyle="1" w:styleId="WW8Num22z1">
    <w:name w:val="WW8Num22z1"/>
    <w:qFormat/>
    <w:rsid w:val="00635DD4"/>
    <w:rPr>
      <w:rFonts w:ascii="Courier New" w:hAnsi="Courier New" w:cs="Courier New"/>
    </w:rPr>
  </w:style>
  <w:style w:type="character" w:customStyle="1" w:styleId="WW8Num22z2">
    <w:name w:val="WW8Num22z2"/>
    <w:qFormat/>
    <w:rsid w:val="00635DD4"/>
    <w:rPr>
      <w:rFonts w:ascii="Wingdings" w:hAnsi="Wingdings" w:cs="Wingdings"/>
    </w:rPr>
  </w:style>
  <w:style w:type="character" w:customStyle="1" w:styleId="WW8Num23z0">
    <w:name w:val="WW8Num23z0"/>
    <w:qFormat/>
    <w:rsid w:val="00635DD4"/>
    <w:rPr>
      <w:rFonts w:ascii="Calibri" w:eastAsia="Times New Roman" w:hAnsi="Calibri" w:cs="Calibri"/>
    </w:rPr>
  </w:style>
  <w:style w:type="character" w:customStyle="1" w:styleId="WW8Num23z1">
    <w:name w:val="WW8Num23z1"/>
    <w:qFormat/>
    <w:rsid w:val="00635DD4"/>
    <w:rPr>
      <w:rFonts w:ascii="Courier New" w:hAnsi="Courier New" w:cs="Courier New"/>
    </w:rPr>
  </w:style>
  <w:style w:type="character" w:customStyle="1" w:styleId="WW8Num23z2">
    <w:name w:val="WW8Num23z2"/>
    <w:qFormat/>
    <w:rsid w:val="00635DD4"/>
    <w:rPr>
      <w:rFonts w:ascii="Wingdings" w:hAnsi="Wingdings" w:cs="Wingdings"/>
    </w:rPr>
  </w:style>
  <w:style w:type="character" w:customStyle="1" w:styleId="WW8Num23z3">
    <w:name w:val="WW8Num23z3"/>
    <w:qFormat/>
    <w:rsid w:val="00635DD4"/>
    <w:rPr>
      <w:rFonts w:ascii="Symbol" w:hAnsi="Symbol" w:cs="Symbol"/>
    </w:rPr>
  </w:style>
  <w:style w:type="character" w:customStyle="1" w:styleId="WW8Num24z0">
    <w:name w:val="WW8Num24z0"/>
    <w:qFormat/>
    <w:rsid w:val="00635DD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qFormat/>
    <w:rsid w:val="00635DD4"/>
    <w:rPr>
      <w:rFonts w:ascii="Courier New" w:hAnsi="Courier New" w:cs="Courier New"/>
    </w:rPr>
  </w:style>
  <w:style w:type="character" w:customStyle="1" w:styleId="WW8Num24z2">
    <w:name w:val="WW8Num24z2"/>
    <w:qFormat/>
    <w:rsid w:val="00635DD4"/>
    <w:rPr>
      <w:rFonts w:ascii="Wingdings" w:hAnsi="Wingdings" w:cs="Wingdings"/>
    </w:rPr>
  </w:style>
  <w:style w:type="character" w:customStyle="1" w:styleId="WW8Num25z0">
    <w:name w:val="WW8Num25z0"/>
    <w:qFormat/>
    <w:rsid w:val="00635DD4"/>
    <w:rPr>
      <w:rFonts w:ascii="Symbol" w:hAnsi="Symbol" w:cs="Symbol"/>
    </w:rPr>
  </w:style>
  <w:style w:type="character" w:customStyle="1" w:styleId="WW8Num25z1">
    <w:name w:val="WW8Num25z1"/>
    <w:qFormat/>
    <w:rsid w:val="00635DD4"/>
    <w:rPr>
      <w:rFonts w:ascii="Courier New" w:hAnsi="Courier New" w:cs="Courier New"/>
    </w:rPr>
  </w:style>
  <w:style w:type="character" w:customStyle="1" w:styleId="WW8Num25z2">
    <w:name w:val="WW8Num25z2"/>
    <w:qFormat/>
    <w:rsid w:val="00635DD4"/>
    <w:rPr>
      <w:rFonts w:ascii="Wingdings" w:hAnsi="Wingdings" w:cs="Wingdings"/>
    </w:rPr>
  </w:style>
  <w:style w:type="character" w:customStyle="1" w:styleId="WW8Num26z0">
    <w:name w:val="WW8Num26z0"/>
    <w:qFormat/>
    <w:rsid w:val="00635DD4"/>
    <w:rPr>
      <w:rFonts w:ascii="Symbol" w:hAnsi="Symbol" w:cs="Symbol"/>
    </w:rPr>
  </w:style>
  <w:style w:type="character" w:customStyle="1" w:styleId="WW8Num26z1">
    <w:name w:val="WW8Num26z1"/>
    <w:qFormat/>
    <w:rsid w:val="00635DD4"/>
    <w:rPr>
      <w:rFonts w:ascii="Courier New" w:hAnsi="Courier New" w:cs="Courier New"/>
    </w:rPr>
  </w:style>
  <w:style w:type="character" w:customStyle="1" w:styleId="WW8Num26z2">
    <w:name w:val="WW8Num26z2"/>
    <w:qFormat/>
    <w:rsid w:val="00635DD4"/>
    <w:rPr>
      <w:rFonts w:ascii="Wingdings" w:hAnsi="Wingdings" w:cs="Wingdings"/>
    </w:rPr>
  </w:style>
  <w:style w:type="character" w:customStyle="1" w:styleId="WW8Num27z0">
    <w:name w:val="WW8Num27z0"/>
    <w:qFormat/>
    <w:rsid w:val="00635DD4"/>
    <w:rPr>
      <w:rFonts w:ascii="Calibri" w:eastAsia="Times New Roman" w:hAnsi="Calibri" w:cs="Calibri"/>
    </w:rPr>
  </w:style>
  <w:style w:type="character" w:customStyle="1" w:styleId="WW8Num27z1">
    <w:name w:val="WW8Num27z1"/>
    <w:qFormat/>
    <w:rsid w:val="00635DD4"/>
    <w:rPr>
      <w:rFonts w:ascii="Courier New" w:hAnsi="Courier New" w:cs="Courier New"/>
    </w:rPr>
  </w:style>
  <w:style w:type="character" w:customStyle="1" w:styleId="WW8Num27z2">
    <w:name w:val="WW8Num27z2"/>
    <w:qFormat/>
    <w:rsid w:val="00635DD4"/>
    <w:rPr>
      <w:rFonts w:ascii="Wingdings" w:hAnsi="Wingdings" w:cs="Wingdings"/>
    </w:rPr>
  </w:style>
  <w:style w:type="character" w:customStyle="1" w:styleId="WW8Num27z3">
    <w:name w:val="WW8Num27z3"/>
    <w:qFormat/>
    <w:rsid w:val="00635DD4"/>
    <w:rPr>
      <w:rFonts w:ascii="Symbol" w:hAnsi="Symbol" w:cs="Symbol"/>
    </w:rPr>
  </w:style>
  <w:style w:type="character" w:customStyle="1" w:styleId="WW8Num28z0">
    <w:name w:val="WW8Num28z0"/>
    <w:qFormat/>
    <w:rsid w:val="00635DD4"/>
    <w:rPr>
      <w:rFonts w:ascii="Symbol" w:hAnsi="Symbol" w:cs="Symbol"/>
    </w:rPr>
  </w:style>
  <w:style w:type="character" w:customStyle="1" w:styleId="WW8Num28z1">
    <w:name w:val="WW8Num28z1"/>
    <w:qFormat/>
    <w:rsid w:val="00635DD4"/>
    <w:rPr>
      <w:rFonts w:ascii="Courier New" w:hAnsi="Courier New" w:cs="Courier New"/>
    </w:rPr>
  </w:style>
  <w:style w:type="character" w:customStyle="1" w:styleId="WW8Num28z2">
    <w:name w:val="WW8Num28z2"/>
    <w:qFormat/>
    <w:rsid w:val="00635DD4"/>
    <w:rPr>
      <w:rFonts w:ascii="Wingdings" w:hAnsi="Wingdings" w:cs="Wingdings"/>
    </w:rPr>
  </w:style>
  <w:style w:type="character" w:customStyle="1" w:styleId="WW8Num29z0">
    <w:name w:val="WW8Num29z0"/>
    <w:qFormat/>
    <w:rsid w:val="00635DD4"/>
    <w:rPr>
      <w:rFonts w:ascii="Calibri" w:eastAsia="Times New Roman" w:hAnsi="Calibri" w:cs="Calibri"/>
    </w:rPr>
  </w:style>
  <w:style w:type="character" w:customStyle="1" w:styleId="WW8Num29z1">
    <w:name w:val="WW8Num29z1"/>
    <w:qFormat/>
    <w:rsid w:val="00635DD4"/>
    <w:rPr>
      <w:rFonts w:ascii="Courier New" w:hAnsi="Courier New" w:cs="Courier New"/>
    </w:rPr>
  </w:style>
  <w:style w:type="character" w:customStyle="1" w:styleId="WW8Num29z2">
    <w:name w:val="WW8Num29z2"/>
    <w:qFormat/>
    <w:rsid w:val="00635DD4"/>
    <w:rPr>
      <w:rFonts w:ascii="Wingdings" w:hAnsi="Wingdings" w:cs="Wingdings"/>
    </w:rPr>
  </w:style>
  <w:style w:type="character" w:customStyle="1" w:styleId="WW8Num29z3">
    <w:name w:val="WW8Num29z3"/>
    <w:qFormat/>
    <w:rsid w:val="00635DD4"/>
    <w:rPr>
      <w:rFonts w:ascii="Symbol" w:hAnsi="Symbol" w:cs="Symbol"/>
    </w:rPr>
  </w:style>
  <w:style w:type="character" w:customStyle="1" w:styleId="WW8Num30z0">
    <w:name w:val="WW8Num30z0"/>
    <w:qFormat/>
    <w:rsid w:val="00635DD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qFormat/>
    <w:rsid w:val="00635DD4"/>
    <w:rPr>
      <w:rFonts w:ascii="Courier New" w:hAnsi="Courier New" w:cs="Courier New"/>
    </w:rPr>
  </w:style>
  <w:style w:type="character" w:customStyle="1" w:styleId="WW8Num30z2">
    <w:name w:val="WW8Num30z2"/>
    <w:qFormat/>
    <w:rsid w:val="00635DD4"/>
    <w:rPr>
      <w:rFonts w:ascii="Wingdings" w:hAnsi="Wingdings" w:cs="Wingdings"/>
    </w:rPr>
  </w:style>
  <w:style w:type="character" w:customStyle="1" w:styleId="WW8Num31z0">
    <w:name w:val="WW8Num31z0"/>
    <w:qFormat/>
    <w:rsid w:val="00635DD4"/>
    <w:rPr>
      <w:rFonts w:cs="Times New Roman"/>
    </w:rPr>
  </w:style>
  <w:style w:type="character" w:customStyle="1" w:styleId="WW8Num32z0">
    <w:name w:val="WW8Num32z0"/>
    <w:qFormat/>
    <w:rsid w:val="00635DD4"/>
  </w:style>
  <w:style w:type="character" w:customStyle="1" w:styleId="WW8Num32z1">
    <w:name w:val="WW8Num32z1"/>
    <w:qFormat/>
    <w:rsid w:val="00635DD4"/>
  </w:style>
  <w:style w:type="character" w:customStyle="1" w:styleId="WW8Num32z2">
    <w:name w:val="WW8Num32z2"/>
    <w:qFormat/>
    <w:rsid w:val="00635DD4"/>
  </w:style>
  <w:style w:type="character" w:customStyle="1" w:styleId="WW8Num32z3">
    <w:name w:val="WW8Num32z3"/>
    <w:qFormat/>
    <w:rsid w:val="00635DD4"/>
  </w:style>
  <w:style w:type="character" w:customStyle="1" w:styleId="WW8Num32z4">
    <w:name w:val="WW8Num32z4"/>
    <w:qFormat/>
    <w:rsid w:val="00635DD4"/>
  </w:style>
  <w:style w:type="character" w:customStyle="1" w:styleId="WW8Num32z5">
    <w:name w:val="WW8Num32z5"/>
    <w:qFormat/>
    <w:rsid w:val="00635DD4"/>
  </w:style>
  <w:style w:type="character" w:customStyle="1" w:styleId="WW8Num32z6">
    <w:name w:val="WW8Num32z6"/>
    <w:qFormat/>
    <w:rsid w:val="00635DD4"/>
  </w:style>
  <w:style w:type="character" w:customStyle="1" w:styleId="WW8Num32z7">
    <w:name w:val="WW8Num32z7"/>
    <w:qFormat/>
    <w:rsid w:val="00635DD4"/>
  </w:style>
  <w:style w:type="character" w:customStyle="1" w:styleId="WW8Num32z8">
    <w:name w:val="WW8Num32z8"/>
    <w:qFormat/>
    <w:rsid w:val="00635DD4"/>
  </w:style>
  <w:style w:type="character" w:customStyle="1" w:styleId="WW8Num33z0">
    <w:name w:val="WW8Num33z0"/>
    <w:qFormat/>
    <w:rsid w:val="00635DD4"/>
    <w:rPr>
      <w:rFonts w:ascii="Symbol" w:eastAsia="Calibri" w:hAnsi="Symbol" w:cs="Symbol"/>
    </w:rPr>
  </w:style>
  <w:style w:type="character" w:customStyle="1" w:styleId="WW8Num33z1">
    <w:name w:val="WW8Num33z1"/>
    <w:qFormat/>
    <w:rsid w:val="00635DD4"/>
    <w:rPr>
      <w:rFonts w:ascii="Courier New" w:hAnsi="Courier New" w:cs="Courier New"/>
    </w:rPr>
  </w:style>
  <w:style w:type="character" w:customStyle="1" w:styleId="WW8Num33z2">
    <w:name w:val="WW8Num33z2"/>
    <w:qFormat/>
    <w:rsid w:val="00635DD4"/>
    <w:rPr>
      <w:rFonts w:ascii="Wingdings" w:hAnsi="Wingdings" w:cs="Wingdings"/>
    </w:rPr>
  </w:style>
  <w:style w:type="character" w:customStyle="1" w:styleId="WW8Num34z0">
    <w:name w:val="WW8Num34z0"/>
    <w:qFormat/>
    <w:rsid w:val="00635DD4"/>
    <w:rPr>
      <w:rFonts w:ascii="Symbol" w:hAnsi="Symbol" w:cs="Symbol"/>
    </w:rPr>
  </w:style>
  <w:style w:type="character" w:customStyle="1" w:styleId="WW8Num34z1">
    <w:name w:val="WW8Num34z1"/>
    <w:qFormat/>
    <w:rsid w:val="00635DD4"/>
    <w:rPr>
      <w:rFonts w:ascii="Courier New" w:hAnsi="Courier New" w:cs="Courier New"/>
    </w:rPr>
  </w:style>
  <w:style w:type="character" w:customStyle="1" w:styleId="WW8Num34z2">
    <w:name w:val="WW8Num34z2"/>
    <w:qFormat/>
    <w:rsid w:val="00635DD4"/>
    <w:rPr>
      <w:rFonts w:ascii="Wingdings" w:hAnsi="Wingdings" w:cs="Wingdings"/>
    </w:rPr>
  </w:style>
  <w:style w:type="character" w:customStyle="1" w:styleId="WW8Num35z0">
    <w:name w:val="WW8Num35z0"/>
    <w:qFormat/>
    <w:rsid w:val="00635DD4"/>
    <w:rPr>
      <w:rFonts w:ascii="Calibri" w:eastAsia="Times New Roman" w:hAnsi="Calibri" w:cs="Calibri"/>
    </w:rPr>
  </w:style>
  <w:style w:type="character" w:customStyle="1" w:styleId="WW8Num35z1">
    <w:name w:val="WW8Num35z1"/>
    <w:qFormat/>
    <w:rsid w:val="00635DD4"/>
    <w:rPr>
      <w:rFonts w:ascii="Courier New" w:hAnsi="Courier New" w:cs="Courier New"/>
    </w:rPr>
  </w:style>
  <w:style w:type="character" w:customStyle="1" w:styleId="WW8Num35z2">
    <w:name w:val="WW8Num35z2"/>
    <w:qFormat/>
    <w:rsid w:val="00635DD4"/>
    <w:rPr>
      <w:rFonts w:ascii="Wingdings" w:hAnsi="Wingdings" w:cs="Wingdings"/>
    </w:rPr>
  </w:style>
  <w:style w:type="character" w:customStyle="1" w:styleId="WW8Num35z3">
    <w:name w:val="WW8Num35z3"/>
    <w:qFormat/>
    <w:rsid w:val="00635DD4"/>
    <w:rPr>
      <w:rFonts w:ascii="Symbol" w:hAnsi="Symbol" w:cs="Symbol"/>
    </w:rPr>
  </w:style>
  <w:style w:type="character" w:customStyle="1" w:styleId="WW8Num36z0">
    <w:name w:val="WW8Num36z0"/>
    <w:qFormat/>
    <w:rsid w:val="00635DD4"/>
    <w:rPr>
      <w:lang w:val="el-GR"/>
    </w:rPr>
  </w:style>
  <w:style w:type="character" w:customStyle="1" w:styleId="WW8Num36z1">
    <w:name w:val="WW8Num36z1"/>
    <w:qFormat/>
    <w:rsid w:val="00635DD4"/>
  </w:style>
  <w:style w:type="character" w:customStyle="1" w:styleId="WW8Num36z2">
    <w:name w:val="WW8Num36z2"/>
    <w:qFormat/>
    <w:rsid w:val="00635DD4"/>
  </w:style>
  <w:style w:type="character" w:customStyle="1" w:styleId="WW8Num36z3">
    <w:name w:val="WW8Num36z3"/>
    <w:qFormat/>
    <w:rsid w:val="00635DD4"/>
  </w:style>
  <w:style w:type="character" w:customStyle="1" w:styleId="WW8Num36z4">
    <w:name w:val="WW8Num36z4"/>
    <w:qFormat/>
    <w:rsid w:val="00635DD4"/>
  </w:style>
  <w:style w:type="character" w:customStyle="1" w:styleId="WW8Num36z5">
    <w:name w:val="WW8Num36z5"/>
    <w:qFormat/>
    <w:rsid w:val="00635DD4"/>
  </w:style>
  <w:style w:type="character" w:customStyle="1" w:styleId="WW8Num36z6">
    <w:name w:val="WW8Num36z6"/>
    <w:qFormat/>
    <w:rsid w:val="00635DD4"/>
  </w:style>
  <w:style w:type="character" w:customStyle="1" w:styleId="WW8Num36z7">
    <w:name w:val="WW8Num36z7"/>
    <w:qFormat/>
    <w:rsid w:val="00635DD4"/>
  </w:style>
  <w:style w:type="character" w:customStyle="1" w:styleId="WW8Num36z8">
    <w:name w:val="WW8Num36z8"/>
    <w:qFormat/>
    <w:rsid w:val="00635DD4"/>
  </w:style>
  <w:style w:type="character" w:customStyle="1" w:styleId="WW8Num37z0">
    <w:name w:val="WW8Num37z0"/>
    <w:qFormat/>
    <w:rsid w:val="00635DD4"/>
    <w:rPr>
      <w:rFonts w:ascii="Calibri" w:eastAsia="Times New Roman" w:hAnsi="Calibri" w:cs="Calibri"/>
    </w:rPr>
  </w:style>
  <w:style w:type="character" w:customStyle="1" w:styleId="WW8Num37z1">
    <w:name w:val="WW8Num37z1"/>
    <w:qFormat/>
    <w:rsid w:val="00635DD4"/>
    <w:rPr>
      <w:rFonts w:ascii="Courier New" w:hAnsi="Courier New" w:cs="Courier New"/>
    </w:rPr>
  </w:style>
  <w:style w:type="character" w:customStyle="1" w:styleId="WW8Num37z2">
    <w:name w:val="WW8Num37z2"/>
    <w:qFormat/>
    <w:rsid w:val="00635DD4"/>
    <w:rPr>
      <w:rFonts w:ascii="Wingdings" w:hAnsi="Wingdings" w:cs="Wingdings"/>
    </w:rPr>
  </w:style>
  <w:style w:type="character" w:customStyle="1" w:styleId="WW8Num37z3">
    <w:name w:val="WW8Num37z3"/>
    <w:qFormat/>
    <w:rsid w:val="00635DD4"/>
    <w:rPr>
      <w:rFonts w:ascii="Symbol" w:hAnsi="Symbol" w:cs="Symbol"/>
    </w:rPr>
  </w:style>
  <w:style w:type="character" w:customStyle="1" w:styleId="WW8Num38z0">
    <w:name w:val="WW8Num38z0"/>
    <w:qFormat/>
    <w:rsid w:val="00635DD4"/>
  </w:style>
  <w:style w:type="character" w:customStyle="1" w:styleId="WW8Num38z1">
    <w:name w:val="WW8Num38z1"/>
    <w:qFormat/>
    <w:rsid w:val="00635DD4"/>
  </w:style>
  <w:style w:type="character" w:customStyle="1" w:styleId="WW8Num38z2">
    <w:name w:val="WW8Num38z2"/>
    <w:qFormat/>
    <w:rsid w:val="00635DD4"/>
  </w:style>
  <w:style w:type="character" w:customStyle="1" w:styleId="WW8Num38z3">
    <w:name w:val="WW8Num38z3"/>
    <w:qFormat/>
    <w:rsid w:val="00635DD4"/>
  </w:style>
  <w:style w:type="character" w:customStyle="1" w:styleId="WW8Num38z4">
    <w:name w:val="WW8Num38z4"/>
    <w:qFormat/>
    <w:rsid w:val="00635DD4"/>
  </w:style>
  <w:style w:type="character" w:customStyle="1" w:styleId="WW8Num38z5">
    <w:name w:val="WW8Num38z5"/>
    <w:qFormat/>
    <w:rsid w:val="00635DD4"/>
  </w:style>
  <w:style w:type="character" w:customStyle="1" w:styleId="WW8Num38z6">
    <w:name w:val="WW8Num38z6"/>
    <w:qFormat/>
    <w:rsid w:val="00635DD4"/>
  </w:style>
  <w:style w:type="character" w:customStyle="1" w:styleId="WW8Num38z7">
    <w:name w:val="WW8Num38z7"/>
    <w:qFormat/>
    <w:rsid w:val="00635DD4"/>
  </w:style>
  <w:style w:type="character" w:customStyle="1" w:styleId="WW8Num38z8">
    <w:name w:val="WW8Num38z8"/>
    <w:qFormat/>
    <w:rsid w:val="00635DD4"/>
  </w:style>
  <w:style w:type="character" w:customStyle="1" w:styleId="WW-DefaultParagraphFont111111111111111">
    <w:name w:val="WW-Default Paragraph Font111111111111111"/>
    <w:qFormat/>
    <w:rsid w:val="00635DD4"/>
  </w:style>
  <w:style w:type="character" w:customStyle="1" w:styleId="WW8Num4z1">
    <w:name w:val="WW8Num4z1"/>
    <w:qFormat/>
    <w:rsid w:val="00635DD4"/>
    <w:rPr>
      <w:rFonts w:cs="Times New Roman"/>
    </w:rPr>
  </w:style>
  <w:style w:type="character" w:customStyle="1" w:styleId="WW8Num5z1">
    <w:name w:val="WW8Num5z1"/>
    <w:qFormat/>
    <w:rsid w:val="00635DD4"/>
    <w:rPr>
      <w:rFonts w:cs="Times New Roman"/>
    </w:rPr>
  </w:style>
  <w:style w:type="character" w:customStyle="1" w:styleId="WW8Num6z1">
    <w:name w:val="WW8Num6z1"/>
    <w:qFormat/>
    <w:rsid w:val="00635DD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qFormat/>
    <w:rsid w:val="00635DD4"/>
  </w:style>
  <w:style w:type="character" w:customStyle="1" w:styleId="WW8Num29z5">
    <w:name w:val="WW8Num29z5"/>
    <w:qFormat/>
    <w:rsid w:val="00635DD4"/>
  </w:style>
  <w:style w:type="character" w:customStyle="1" w:styleId="WW8Num29z6">
    <w:name w:val="WW8Num29z6"/>
    <w:qFormat/>
    <w:rsid w:val="00635DD4"/>
  </w:style>
  <w:style w:type="character" w:customStyle="1" w:styleId="WW8Num29z7">
    <w:name w:val="WW8Num29z7"/>
    <w:qFormat/>
    <w:rsid w:val="00635DD4"/>
  </w:style>
  <w:style w:type="character" w:customStyle="1" w:styleId="WW8Num29z8">
    <w:name w:val="WW8Num29z8"/>
    <w:qFormat/>
    <w:rsid w:val="00635DD4"/>
  </w:style>
  <w:style w:type="character" w:customStyle="1" w:styleId="WW8Num30z3">
    <w:name w:val="WW8Num30z3"/>
    <w:qFormat/>
    <w:rsid w:val="00635DD4"/>
    <w:rPr>
      <w:rFonts w:ascii="Symbol" w:hAnsi="Symbol" w:cs="Symbol"/>
    </w:rPr>
  </w:style>
  <w:style w:type="character" w:customStyle="1" w:styleId="WW8Num31z1">
    <w:name w:val="WW8Num31z1"/>
    <w:qFormat/>
    <w:rsid w:val="00635DD4"/>
  </w:style>
  <w:style w:type="character" w:customStyle="1" w:styleId="WW8Num31z2">
    <w:name w:val="WW8Num31z2"/>
    <w:qFormat/>
    <w:rsid w:val="00635DD4"/>
  </w:style>
  <w:style w:type="character" w:customStyle="1" w:styleId="WW8Num31z3">
    <w:name w:val="WW8Num31z3"/>
    <w:qFormat/>
    <w:rsid w:val="00635DD4"/>
  </w:style>
  <w:style w:type="character" w:customStyle="1" w:styleId="WW8Num31z4">
    <w:name w:val="WW8Num31z4"/>
    <w:qFormat/>
    <w:rsid w:val="00635DD4"/>
  </w:style>
  <w:style w:type="character" w:customStyle="1" w:styleId="WW8Num31z5">
    <w:name w:val="WW8Num31z5"/>
    <w:qFormat/>
    <w:rsid w:val="00635DD4"/>
  </w:style>
  <w:style w:type="character" w:customStyle="1" w:styleId="WW8Num31z6">
    <w:name w:val="WW8Num31z6"/>
    <w:qFormat/>
    <w:rsid w:val="00635DD4"/>
  </w:style>
  <w:style w:type="character" w:customStyle="1" w:styleId="WW8Num31z7">
    <w:name w:val="WW8Num31z7"/>
    <w:qFormat/>
    <w:rsid w:val="00635DD4"/>
  </w:style>
  <w:style w:type="character" w:customStyle="1" w:styleId="WW8Num31z8">
    <w:name w:val="WW8Num31z8"/>
    <w:qFormat/>
    <w:rsid w:val="00635DD4"/>
  </w:style>
  <w:style w:type="character" w:customStyle="1" w:styleId="WW8Num39z0">
    <w:name w:val="WW8Num39z0"/>
    <w:qFormat/>
    <w:rsid w:val="00635DD4"/>
    <w:rPr>
      <w:rFonts w:ascii="Calibri" w:eastAsia="Times New Roman" w:hAnsi="Calibri" w:cs="Calibri"/>
    </w:rPr>
  </w:style>
  <w:style w:type="character" w:customStyle="1" w:styleId="WW8Num39z1">
    <w:name w:val="WW8Num39z1"/>
    <w:qFormat/>
    <w:rsid w:val="00635DD4"/>
    <w:rPr>
      <w:rFonts w:ascii="Courier New" w:hAnsi="Courier New" w:cs="Courier New"/>
    </w:rPr>
  </w:style>
  <w:style w:type="character" w:customStyle="1" w:styleId="WW8Num39z2">
    <w:name w:val="WW8Num39z2"/>
    <w:qFormat/>
    <w:rsid w:val="00635DD4"/>
    <w:rPr>
      <w:rFonts w:ascii="Wingdings" w:hAnsi="Wingdings" w:cs="Wingdings"/>
    </w:rPr>
  </w:style>
  <w:style w:type="character" w:customStyle="1" w:styleId="WW8Num39z3">
    <w:name w:val="WW8Num39z3"/>
    <w:qFormat/>
    <w:rsid w:val="00635DD4"/>
    <w:rPr>
      <w:rFonts w:ascii="Symbol" w:hAnsi="Symbol" w:cs="Symbol"/>
    </w:rPr>
  </w:style>
  <w:style w:type="character" w:customStyle="1" w:styleId="WW8Num40z0">
    <w:name w:val="WW8Num40z0"/>
    <w:qFormat/>
    <w:rsid w:val="00635DD4"/>
    <w:rPr>
      <w:rFonts w:ascii="Symbol" w:hAnsi="Symbol" w:cs="Symbol"/>
    </w:rPr>
  </w:style>
  <w:style w:type="character" w:customStyle="1" w:styleId="WW8Num40z1">
    <w:name w:val="WW8Num40z1"/>
    <w:qFormat/>
    <w:rsid w:val="00635DD4"/>
    <w:rPr>
      <w:rFonts w:ascii="Courier New" w:hAnsi="Courier New" w:cs="Courier New"/>
    </w:rPr>
  </w:style>
  <w:style w:type="character" w:customStyle="1" w:styleId="WW8Num40z2">
    <w:name w:val="WW8Num40z2"/>
    <w:qFormat/>
    <w:rsid w:val="00635DD4"/>
    <w:rPr>
      <w:rFonts w:ascii="Wingdings" w:hAnsi="Wingdings" w:cs="Wingdings"/>
    </w:rPr>
  </w:style>
  <w:style w:type="character" w:customStyle="1" w:styleId="WW8Num41z0">
    <w:name w:val="WW8Num41z0"/>
    <w:qFormat/>
    <w:rsid w:val="00635DD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qFormat/>
    <w:rsid w:val="00635DD4"/>
    <w:rPr>
      <w:rFonts w:cs="Times New Roman"/>
    </w:rPr>
  </w:style>
  <w:style w:type="character" w:customStyle="1" w:styleId="WW8Num41z2">
    <w:name w:val="WW8Num41z2"/>
    <w:qFormat/>
    <w:rsid w:val="00635DD4"/>
    <w:rPr>
      <w:rFonts w:ascii="Arial" w:hAnsi="Arial" w:cs="Times New Roman"/>
      <w:b w:val="0"/>
      <w:i w:val="0"/>
    </w:rPr>
  </w:style>
  <w:style w:type="character" w:customStyle="1" w:styleId="WW8Num41z3">
    <w:name w:val="WW8Num41z3"/>
    <w:qFormat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qFormat/>
    <w:rsid w:val="00635DD4"/>
  </w:style>
  <w:style w:type="character" w:customStyle="1" w:styleId="Heading1Char">
    <w:name w:val="Heading 1 Char"/>
    <w:qFormat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qFormat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qFormat/>
    <w:rsid w:val="00635DD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qFormat/>
    <w:rsid w:val="00635DD4"/>
    <w:rPr>
      <w:sz w:val="24"/>
      <w:szCs w:val="24"/>
      <w:lang w:val="en-GB"/>
    </w:rPr>
  </w:style>
  <w:style w:type="character" w:customStyle="1" w:styleId="FooterChar">
    <w:name w:val="Footer Char"/>
    <w:qFormat/>
    <w:rsid w:val="00635DD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qFormat/>
    <w:rsid w:val="00635DD4"/>
    <w:rPr>
      <w:sz w:val="16"/>
    </w:rPr>
  </w:style>
  <w:style w:type="character" w:customStyle="1" w:styleId="a3">
    <w:name w:val="Σύνδεσμος διαδικτύου"/>
    <w:uiPriority w:val="99"/>
    <w:rsid w:val="00635DD4"/>
    <w:rPr>
      <w:color w:val="0000FF"/>
      <w:u w:val="single"/>
    </w:rPr>
  </w:style>
  <w:style w:type="character" w:customStyle="1" w:styleId="HeaderChar">
    <w:name w:val="Header Char"/>
    <w:qFormat/>
    <w:rsid w:val="00635DD4"/>
    <w:rPr>
      <w:rFonts w:cs="Times New Roman"/>
      <w:sz w:val="24"/>
      <w:szCs w:val="24"/>
      <w:lang w:val="en-GB"/>
    </w:rPr>
  </w:style>
  <w:style w:type="character" w:styleId="a4">
    <w:name w:val="page number"/>
    <w:qFormat/>
    <w:rsid w:val="00635DD4"/>
    <w:rPr>
      <w:rFonts w:cs="Times New Roman"/>
    </w:rPr>
  </w:style>
  <w:style w:type="character" w:customStyle="1" w:styleId="BalloonTextChar">
    <w:name w:val="Balloon Text Char"/>
    <w:qFormat/>
    <w:rsid w:val="00635DD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qFormat/>
    <w:rsid w:val="00635DD4"/>
    <w:rPr>
      <w:rFonts w:cs="Times New Roman"/>
      <w:lang w:val="en-GB"/>
    </w:rPr>
  </w:style>
  <w:style w:type="character" w:customStyle="1" w:styleId="CommentSubjectChar">
    <w:name w:val="Comment Subject Char"/>
    <w:qFormat/>
    <w:rsid w:val="00635DD4"/>
    <w:rPr>
      <w:rFonts w:cs="Times New Roman"/>
      <w:b/>
      <w:bCs/>
      <w:lang w:val="en-GB"/>
    </w:rPr>
  </w:style>
  <w:style w:type="character" w:customStyle="1" w:styleId="BodyTextChar">
    <w:name w:val="Body Text Char"/>
    <w:qFormat/>
    <w:rsid w:val="00635DD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qFormat/>
    <w:rsid w:val="00635DD4"/>
    <w:rPr>
      <w:rFonts w:cs="Times New Roman"/>
      <w:color w:val="808080"/>
    </w:rPr>
  </w:style>
  <w:style w:type="character" w:customStyle="1" w:styleId="a5">
    <w:name w:val="Χαρακτήρες υποσημείωσης"/>
    <w:qFormat/>
    <w:rsid w:val="00635DD4"/>
    <w:rPr>
      <w:rFonts w:cs="Times New Roman"/>
      <w:vertAlign w:val="superscript"/>
    </w:rPr>
  </w:style>
  <w:style w:type="character" w:customStyle="1" w:styleId="FootnoteTextChar">
    <w:name w:val="Footnote Text Char"/>
    <w:qFormat/>
    <w:rsid w:val="00635DD4"/>
    <w:rPr>
      <w:rFonts w:ascii="Calibri" w:hAnsi="Calibri" w:cs="Times New Roman"/>
    </w:rPr>
  </w:style>
  <w:style w:type="character" w:customStyle="1" w:styleId="Heading3Char">
    <w:name w:val="Heading 3 Char"/>
    <w:qFormat/>
    <w:rsid w:val="00635DD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qFormat/>
    <w:rsid w:val="00635DD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qFormat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qFormat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qFormat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qFormat/>
    <w:rsid w:val="00635DD4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qFormat/>
    <w:rsid w:val="00635DD4"/>
    <w:rPr>
      <w:vertAlign w:val="superscript"/>
    </w:rPr>
  </w:style>
  <w:style w:type="character" w:customStyle="1" w:styleId="FootnoteReference2">
    <w:name w:val="Footnote Reference2"/>
    <w:qFormat/>
    <w:rsid w:val="00635DD4"/>
    <w:rPr>
      <w:vertAlign w:val="superscript"/>
    </w:rPr>
  </w:style>
  <w:style w:type="character" w:customStyle="1" w:styleId="EndnoteReference1">
    <w:name w:val="Endnote Reference1"/>
    <w:qFormat/>
    <w:rsid w:val="00635DD4"/>
    <w:rPr>
      <w:vertAlign w:val="superscript"/>
    </w:rPr>
  </w:style>
  <w:style w:type="character" w:customStyle="1" w:styleId="a7">
    <w:name w:val="Κουκκίδες"/>
    <w:qFormat/>
    <w:rsid w:val="00635DD4"/>
    <w:rPr>
      <w:rFonts w:ascii="OpenSymbol" w:eastAsia="OpenSymbol" w:hAnsi="OpenSymbol" w:cs="OpenSymbol"/>
    </w:rPr>
  </w:style>
  <w:style w:type="character" w:styleId="a8">
    <w:name w:val="Strong"/>
    <w:qFormat/>
    <w:rsid w:val="00635DD4"/>
    <w:rPr>
      <w:b/>
      <w:bCs/>
    </w:rPr>
  </w:style>
  <w:style w:type="character" w:customStyle="1" w:styleId="a9">
    <w:name w:val="Σύμβολο υποσημείωσης"/>
    <w:qFormat/>
    <w:rsid w:val="00635DD4"/>
    <w:rPr>
      <w:vertAlign w:val="superscript"/>
    </w:rPr>
  </w:style>
  <w:style w:type="character" w:styleId="aa">
    <w:name w:val="Emphasis"/>
    <w:qFormat/>
    <w:rsid w:val="00635DD4"/>
    <w:rPr>
      <w:i/>
      <w:iCs/>
    </w:rPr>
  </w:style>
  <w:style w:type="character" w:customStyle="1" w:styleId="ab">
    <w:name w:val="Χαρακτήρες αρίθμησης"/>
    <w:qFormat/>
    <w:rsid w:val="00635DD4"/>
  </w:style>
  <w:style w:type="character" w:customStyle="1" w:styleId="normalwithoutspacingChar">
    <w:name w:val="normal_without_spacing Char"/>
    <w:qFormat/>
    <w:rsid w:val="00635DD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qFormat/>
    <w:rsid w:val="00635DD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qFormat/>
    <w:rsid w:val="00635DD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qFormat/>
    <w:rsid w:val="00635DD4"/>
  </w:style>
  <w:style w:type="character" w:customStyle="1" w:styleId="BodyTextIndent3Char">
    <w:name w:val="Body Text Indent 3 Char"/>
    <w:qFormat/>
    <w:rsid w:val="00635DD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qFormat/>
    <w:rsid w:val="00635DD4"/>
    <w:rPr>
      <w:vertAlign w:val="superscript"/>
    </w:rPr>
  </w:style>
  <w:style w:type="character" w:customStyle="1" w:styleId="WW-EndnoteReference">
    <w:name w:val="WW-Endnote Reference"/>
    <w:qFormat/>
    <w:rsid w:val="00635DD4"/>
    <w:rPr>
      <w:vertAlign w:val="superscript"/>
    </w:rPr>
  </w:style>
  <w:style w:type="character" w:customStyle="1" w:styleId="FootnoteReference1">
    <w:name w:val="Footnote Reference1"/>
    <w:qFormat/>
    <w:rsid w:val="00635DD4"/>
    <w:rPr>
      <w:vertAlign w:val="superscript"/>
    </w:rPr>
  </w:style>
  <w:style w:type="character" w:customStyle="1" w:styleId="FootnoteTextChar2">
    <w:name w:val="Footnote Text Char2"/>
    <w:qFormat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qFormat/>
    <w:rsid w:val="00635DD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qFormat/>
    <w:rsid w:val="00635DD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qFormat/>
    <w:rsid w:val="00635DD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qFormat/>
    <w:rsid w:val="00635DD4"/>
    <w:rPr>
      <w:vertAlign w:val="superscript"/>
    </w:rPr>
  </w:style>
  <w:style w:type="character" w:customStyle="1" w:styleId="WW-EndnoteReference1">
    <w:name w:val="WW-Endnote Reference1"/>
    <w:qFormat/>
    <w:rsid w:val="00635DD4"/>
    <w:rPr>
      <w:vertAlign w:val="superscript"/>
    </w:rPr>
  </w:style>
  <w:style w:type="character" w:customStyle="1" w:styleId="WW-FootnoteReference2">
    <w:name w:val="WW-Footnote Reference2"/>
    <w:qFormat/>
    <w:rsid w:val="00635DD4"/>
    <w:rPr>
      <w:vertAlign w:val="superscript"/>
    </w:rPr>
  </w:style>
  <w:style w:type="character" w:customStyle="1" w:styleId="WW-EndnoteReference2">
    <w:name w:val="WW-Endnote Reference2"/>
    <w:qFormat/>
    <w:rsid w:val="00635DD4"/>
    <w:rPr>
      <w:vertAlign w:val="superscript"/>
    </w:rPr>
  </w:style>
  <w:style w:type="character" w:customStyle="1" w:styleId="FootnoteTextChar3">
    <w:name w:val="Footnote Text Char3"/>
    <w:qFormat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qFormat/>
    <w:rsid w:val="00635DD4"/>
    <w:rPr>
      <w:vertAlign w:val="superscript"/>
    </w:rPr>
  </w:style>
  <w:style w:type="character" w:customStyle="1" w:styleId="13">
    <w:name w:val="Παραπομπή σημείωσης τέλους1"/>
    <w:qFormat/>
    <w:rsid w:val="00635DD4"/>
    <w:rPr>
      <w:vertAlign w:val="superscript"/>
    </w:rPr>
  </w:style>
  <w:style w:type="character" w:customStyle="1" w:styleId="Char">
    <w:name w:val="Κείμενο πλαισίου Char"/>
    <w:qFormat/>
    <w:rsid w:val="00635DD4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qFormat/>
    <w:rsid w:val="00635DD4"/>
    <w:rPr>
      <w:sz w:val="16"/>
      <w:szCs w:val="16"/>
    </w:rPr>
  </w:style>
  <w:style w:type="character" w:customStyle="1" w:styleId="Char0">
    <w:name w:val="Σώμα κειμένου Char"/>
    <w:link w:val="ac"/>
    <w:qFormat/>
    <w:rsid w:val="00635DD4"/>
    <w:rPr>
      <w:rFonts w:ascii="Calibri" w:hAnsi="Calibri" w:cs="Calibri"/>
      <w:lang w:val="en-GB"/>
    </w:rPr>
  </w:style>
  <w:style w:type="character" w:customStyle="1" w:styleId="Char1">
    <w:name w:val="Υποσέλιδο Char"/>
    <w:link w:val="ad"/>
    <w:qFormat/>
    <w:rsid w:val="00635DD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qFormat/>
    <w:rsid w:val="00635DD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qFormat/>
    <w:rsid w:val="00635DD4"/>
    <w:rPr>
      <w:vertAlign w:val="superscript"/>
    </w:rPr>
  </w:style>
  <w:style w:type="character" w:customStyle="1" w:styleId="WW-EndnoteReference3">
    <w:name w:val="WW-Endnote Reference3"/>
    <w:qFormat/>
    <w:rsid w:val="00635DD4"/>
    <w:rPr>
      <w:vertAlign w:val="superscript"/>
    </w:rPr>
  </w:style>
  <w:style w:type="character" w:customStyle="1" w:styleId="WW-FootnoteReference4">
    <w:name w:val="WW-Footnote Reference4"/>
    <w:qFormat/>
    <w:rsid w:val="00635DD4"/>
    <w:rPr>
      <w:vertAlign w:val="superscript"/>
    </w:rPr>
  </w:style>
  <w:style w:type="character" w:customStyle="1" w:styleId="WW-EndnoteReference4">
    <w:name w:val="WW-Endnote Reference4"/>
    <w:qFormat/>
    <w:rsid w:val="00635DD4"/>
    <w:rPr>
      <w:vertAlign w:val="superscript"/>
    </w:rPr>
  </w:style>
  <w:style w:type="character" w:customStyle="1" w:styleId="WW-FootnoteReference5">
    <w:name w:val="WW-Footnote Reference5"/>
    <w:qFormat/>
    <w:rsid w:val="00635DD4"/>
    <w:rPr>
      <w:vertAlign w:val="superscript"/>
    </w:rPr>
  </w:style>
  <w:style w:type="character" w:customStyle="1" w:styleId="WW-EndnoteReference5">
    <w:name w:val="WW-Endnote Reference5"/>
    <w:qFormat/>
    <w:rsid w:val="00635DD4"/>
    <w:rPr>
      <w:vertAlign w:val="superscript"/>
    </w:rPr>
  </w:style>
  <w:style w:type="character" w:customStyle="1" w:styleId="WW-FootnoteReference6">
    <w:name w:val="WW-Footnote Reference6"/>
    <w:qFormat/>
    <w:rsid w:val="00635DD4"/>
    <w:rPr>
      <w:vertAlign w:val="superscript"/>
    </w:rPr>
  </w:style>
  <w:style w:type="character" w:styleId="-">
    <w:name w:val="FollowedHyperlink"/>
    <w:qFormat/>
    <w:rsid w:val="00635DD4"/>
    <w:rPr>
      <w:color w:val="800000"/>
      <w:u w:val="single"/>
    </w:rPr>
  </w:style>
  <w:style w:type="character" w:customStyle="1" w:styleId="WW-EndnoteReference6">
    <w:name w:val="WW-Endnote Reference6"/>
    <w:qFormat/>
    <w:rsid w:val="00635DD4"/>
    <w:rPr>
      <w:vertAlign w:val="superscript"/>
    </w:rPr>
  </w:style>
  <w:style w:type="character" w:customStyle="1" w:styleId="WW-FootnoteReference7">
    <w:name w:val="WW-Footnote Reference7"/>
    <w:qFormat/>
    <w:rsid w:val="00635DD4"/>
    <w:rPr>
      <w:vertAlign w:val="superscript"/>
    </w:rPr>
  </w:style>
  <w:style w:type="character" w:customStyle="1" w:styleId="WW-EndnoteReference7">
    <w:name w:val="WW-Endnote Reference7"/>
    <w:qFormat/>
    <w:rsid w:val="00635DD4"/>
    <w:rPr>
      <w:vertAlign w:val="superscript"/>
    </w:rPr>
  </w:style>
  <w:style w:type="character" w:customStyle="1" w:styleId="WW-FootnoteReference8">
    <w:name w:val="WW-Footnote Reference8"/>
    <w:qFormat/>
    <w:rsid w:val="00635DD4"/>
    <w:rPr>
      <w:vertAlign w:val="superscript"/>
    </w:rPr>
  </w:style>
  <w:style w:type="character" w:customStyle="1" w:styleId="WW-EndnoteReference8">
    <w:name w:val="WW-Endnote Reference8"/>
    <w:qFormat/>
    <w:rsid w:val="00635DD4"/>
    <w:rPr>
      <w:vertAlign w:val="superscript"/>
    </w:rPr>
  </w:style>
  <w:style w:type="character" w:customStyle="1" w:styleId="WW-FootnoteReference9">
    <w:name w:val="WW-Footnote Reference9"/>
    <w:qFormat/>
    <w:rsid w:val="00635DD4"/>
    <w:rPr>
      <w:vertAlign w:val="superscript"/>
    </w:rPr>
  </w:style>
  <w:style w:type="character" w:customStyle="1" w:styleId="WW-EndnoteReference9">
    <w:name w:val="WW-Endnote Reference9"/>
    <w:qFormat/>
    <w:rsid w:val="00635DD4"/>
    <w:rPr>
      <w:vertAlign w:val="superscript"/>
    </w:rPr>
  </w:style>
  <w:style w:type="character" w:customStyle="1" w:styleId="WW-FootnoteReference10">
    <w:name w:val="WW-Footnote Reference10"/>
    <w:qFormat/>
    <w:rsid w:val="00635DD4"/>
    <w:rPr>
      <w:vertAlign w:val="superscript"/>
    </w:rPr>
  </w:style>
  <w:style w:type="character" w:customStyle="1" w:styleId="WW-EndnoteReference10">
    <w:name w:val="WW-Endnote Reference10"/>
    <w:qFormat/>
    <w:rsid w:val="00635DD4"/>
    <w:rPr>
      <w:vertAlign w:val="superscript"/>
    </w:rPr>
  </w:style>
  <w:style w:type="character" w:customStyle="1" w:styleId="WW-FootnoteReference11">
    <w:name w:val="WW-Footnote Reference11"/>
    <w:qFormat/>
    <w:rsid w:val="00635DD4"/>
    <w:rPr>
      <w:vertAlign w:val="superscript"/>
    </w:rPr>
  </w:style>
  <w:style w:type="character" w:customStyle="1" w:styleId="WW-EndnoteReference11">
    <w:name w:val="WW-Endnote Reference11"/>
    <w:qFormat/>
    <w:rsid w:val="00635DD4"/>
    <w:rPr>
      <w:vertAlign w:val="superscript"/>
    </w:rPr>
  </w:style>
  <w:style w:type="character" w:customStyle="1" w:styleId="WW-FootnoteReference12">
    <w:name w:val="WW-Footnote Reference12"/>
    <w:qFormat/>
    <w:rsid w:val="00635DD4"/>
    <w:rPr>
      <w:vertAlign w:val="superscript"/>
    </w:rPr>
  </w:style>
  <w:style w:type="character" w:customStyle="1" w:styleId="WW-EndnoteReference12">
    <w:name w:val="WW-Endnote Reference12"/>
    <w:qFormat/>
    <w:rsid w:val="00635DD4"/>
    <w:rPr>
      <w:vertAlign w:val="superscript"/>
    </w:rPr>
  </w:style>
  <w:style w:type="character" w:customStyle="1" w:styleId="WW-FootnoteReference13">
    <w:name w:val="WW-Footnote Reference13"/>
    <w:qFormat/>
    <w:rsid w:val="00635DD4"/>
    <w:rPr>
      <w:vertAlign w:val="superscript"/>
    </w:rPr>
  </w:style>
  <w:style w:type="character" w:customStyle="1" w:styleId="WW-EndnoteReference13">
    <w:name w:val="WW-Endnote Reference13"/>
    <w:qFormat/>
    <w:rsid w:val="00635DD4"/>
    <w:rPr>
      <w:vertAlign w:val="superscript"/>
    </w:rPr>
  </w:style>
  <w:style w:type="character" w:customStyle="1" w:styleId="21">
    <w:name w:val="Παραπομπή υποσημείωσης2"/>
    <w:qFormat/>
    <w:rsid w:val="00635DD4"/>
    <w:rPr>
      <w:vertAlign w:val="superscript"/>
    </w:rPr>
  </w:style>
  <w:style w:type="character" w:customStyle="1" w:styleId="22">
    <w:name w:val="Παραπομπή σημείωσης τέλους2"/>
    <w:qFormat/>
    <w:rsid w:val="00635DD4"/>
    <w:rPr>
      <w:vertAlign w:val="superscript"/>
    </w:rPr>
  </w:style>
  <w:style w:type="character" w:customStyle="1" w:styleId="WW-FootnoteReference14">
    <w:name w:val="WW-Footnote Reference14"/>
    <w:qFormat/>
    <w:rsid w:val="00635DD4"/>
    <w:rPr>
      <w:vertAlign w:val="superscript"/>
    </w:rPr>
  </w:style>
  <w:style w:type="character" w:customStyle="1" w:styleId="WW-EndnoteReference14">
    <w:name w:val="WW-Endnote Reference14"/>
    <w:qFormat/>
    <w:rsid w:val="00635DD4"/>
    <w:rPr>
      <w:vertAlign w:val="superscript"/>
    </w:rPr>
  </w:style>
  <w:style w:type="character" w:customStyle="1" w:styleId="WW-FootnoteReference15">
    <w:name w:val="WW-Footnote Reference15"/>
    <w:qFormat/>
    <w:rsid w:val="00635DD4"/>
    <w:rPr>
      <w:vertAlign w:val="superscript"/>
    </w:rPr>
  </w:style>
  <w:style w:type="character" w:customStyle="1" w:styleId="WW-EndnoteReference15">
    <w:name w:val="WW-Endnote Reference15"/>
    <w:qFormat/>
    <w:rsid w:val="00635DD4"/>
    <w:rPr>
      <w:vertAlign w:val="superscript"/>
    </w:rPr>
  </w:style>
  <w:style w:type="character" w:customStyle="1" w:styleId="ae">
    <w:name w:val="Αγκίστρωση υποσημείωσης"/>
    <w:rPr>
      <w:vertAlign w:val="superscript"/>
    </w:rPr>
  </w:style>
  <w:style w:type="character" w:customStyle="1" w:styleId="FootnoteCharacters">
    <w:name w:val="Footnote Characters"/>
    <w:qFormat/>
    <w:rsid w:val="00635DD4"/>
    <w:rPr>
      <w:vertAlign w:val="superscript"/>
    </w:rPr>
  </w:style>
  <w:style w:type="character" w:customStyle="1" w:styleId="af">
    <w:name w:val="Αγκίστρωση σημειώσεων τέλους"/>
    <w:rPr>
      <w:vertAlign w:val="superscript"/>
    </w:rPr>
  </w:style>
  <w:style w:type="character" w:customStyle="1" w:styleId="EndnoteCharacters">
    <w:name w:val="Endnote Characters"/>
    <w:qFormat/>
    <w:rsid w:val="00635DD4"/>
    <w:rPr>
      <w:vertAlign w:val="superscript"/>
    </w:rPr>
  </w:style>
  <w:style w:type="character" w:customStyle="1" w:styleId="Char2">
    <w:name w:val="Κεφαλίδα Char"/>
    <w:basedOn w:val="a0"/>
    <w:link w:val="af0"/>
    <w:qFormat/>
    <w:rsid w:val="00635DD4"/>
    <w:rPr>
      <w:rFonts w:ascii="Calibri" w:eastAsia="Times New Roman" w:hAnsi="Calibri" w:cs="Calibri"/>
      <w:szCs w:val="24"/>
      <w:lang w:val="en-GB" w:eastAsia="zh-CN"/>
    </w:rPr>
  </w:style>
  <w:style w:type="character" w:customStyle="1" w:styleId="Char3">
    <w:name w:val="Κείμενο υποσημείωσης Char"/>
    <w:basedOn w:val="a0"/>
    <w:link w:val="af1"/>
    <w:qFormat/>
    <w:rsid w:val="00635DD4"/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Κείμενο σημείωσης τέλους Char"/>
    <w:basedOn w:val="a0"/>
    <w:link w:val="af2"/>
    <w:qFormat/>
    <w:rsid w:val="00635DD4"/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Σώμα κείμενου με εσοχή Char"/>
    <w:basedOn w:val="a0"/>
    <w:link w:val="af3"/>
    <w:qFormat/>
    <w:rsid w:val="00635DD4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10">
    <w:name w:val="Τίτλος Char1"/>
    <w:basedOn w:val="a0"/>
    <w:link w:val="af4"/>
    <w:qFormat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6">
    <w:name w:val="Τίτλος Char"/>
    <w:basedOn w:val="a0"/>
    <w:qFormat/>
    <w:rsid w:val="00635DD4"/>
    <w:rPr>
      <w:rFonts w:ascii="Arial" w:eastAsia="Times New Roman" w:hAnsi="Arial" w:cs="Arial"/>
      <w:szCs w:val="24"/>
      <w:lang w:val="en-GB" w:eastAsia="zh-CN"/>
    </w:rPr>
  </w:style>
  <w:style w:type="character" w:customStyle="1" w:styleId="Char11">
    <w:name w:val="Κείμενο σχολίου Char1"/>
    <w:basedOn w:val="a0"/>
    <w:qFormat/>
    <w:rsid w:val="00635DD4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20">
    <w:name w:val="Θέμα σχολίου Char2"/>
    <w:basedOn w:val="a0"/>
    <w:uiPriority w:val="99"/>
    <w:semiHidden/>
    <w:qFormat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Υπότιτλος Char"/>
    <w:basedOn w:val="Char20"/>
    <w:link w:val="af5"/>
    <w:qFormat/>
    <w:rsid w:val="00635DD4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character" w:customStyle="1" w:styleId="-HTMLChar1">
    <w:name w:val="Προ-διαμορφωμένο HTML Char1"/>
    <w:basedOn w:val="a0"/>
    <w:qFormat/>
    <w:rsid w:val="00635DD4"/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Char21">
    <w:name w:val="Κείμενο πλαισίου Char2"/>
    <w:basedOn w:val="a0"/>
    <w:link w:val="af6"/>
    <w:qFormat/>
    <w:rsid w:val="004D0EBC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Char12">
    <w:name w:val="Κείμενο πλαισίου Char1"/>
    <w:basedOn w:val="a0"/>
    <w:uiPriority w:val="11"/>
    <w:qFormat/>
    <w:rsid w:val="004D0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character" w:customStyle="1" w:styleId="NormalBoldChar">
    <w:name w:val="NormalBold Char"/>
    <w:qFormat/>
    <w:rsid w:val="006F3D36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">
    <w:name w:val="WW-Παραπομπή υποσημείωσης"/>
    <w:qFormat/>
    <w:rPr>
      <w:vertAlign w:val="superscript"/>
    </w:rPr>
  </w:style>
  <w:style w:type="character" w:customStyle="1" w:styleId="WW8Num4z3">
    <w:name w:val="WW8Num4z3"/>
    <w:qFormat/>
    <w:rPr>
      <w:rFonts w:ascii="Symbol" w:hAnsi="Symbol" w:cs="Symbol"/>
    </w:rPr>
  </w:style>
  <w:style w:type="paragraph" w:customStyle="1" w:styleId="af7">
    <w:name w:val="Επικεφαλίδα"/>
    <w:basedOn w:val="a"/>
    <w:next w:val="ac"/>
    <w:qFormat/>
    <w:rsid w:val="00635D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Char0"/>
    <w:rsid w:val="00635DD4"/>
    <w:pPr>
      <w:spacing w:after="240"/>
    </w:pPr>
  </w:style>
  <w:style w:type="paragraph" w:styleId="af8">
    <w:name w:val="List"/>
    <w:basedOn w:val="ac"/>
    <w:rsid w:val="00635DD4"/>
    <w:rPr>
      <w:rFonts w:cs="Mangal"/>
    </w:rPr>
  </w:style>
  <w:style w:type="paragraph" w:styleId="af9">
    <w:name w:val="caption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fa">
    <w:name w:val="Ευρετήριο"/>
    <w:basedOn w:val="a"/>
    <w:qFormat/>
    <w:rsid w:val="00635DD4"/>
    <w:pPr>
      <w:suppressLineNumbers/>
    </w:pPr>
    <w:rPr>
      <w:rFonts w:cs="Mangal"/>
    </w:rPr>
  </w:style>
  <w:style w:type="paragraph" w:customStyle="1" w:styleId="15">
    <w:name w:val="Λεζάντα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Bullet">
    <w:name w:val="Bullet"/>
    <w:basedOn w:val="a"/>
    <w:qFormat/>
    <w:rsid w:val="00635DD4"/>
    <w:pPr>
      <w:tabs>
        <w:tab w:val="left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qFormat/>
    <w:rsid w:val="00635DD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qFormat/>
    <w:rsid w:val="00635DD4"/>
  </w:style>
  <w:style w:type="paragraph" w:customStyle="1" w:styleId="inserttext">
    <w:name w:val="insert text"/>
    <w:basedOn w:val="a"/>
    <w:qFormat/>
    <w:rsid w:val="00635DD4"/>
    <w:pPr>
      <w:spacing w:after="100"/>
      <w:ind w:left="794"/>
    </w:pPr>
    <w:rPr>
      <w:rFonts w:eastAsia="MS Mincho"/>
      <w:lang w:val="en-US" w:eastAsia="ja-JP"/>
    </w:rPr>
  </w:style>
  <w:style w:type="paragraph" w:customStyle="1" w:styleId="afb">
    <w:name w:val="Κεφαλίδα και υποσέλιδο"/>
    <w:basedOn w:val="a"/>
    <w:qFormat/>
  </w:style>
  <w:style w:type="paragraph" w:styleId="ad">
    <w:name w:val="footer"/>
    <w:basedOn w:val="a"/>
    <w:link w:val="Char1"/>
    <w:rsid w:val="00635DD4"/>
    <w:pPr>
      <w:spacing w:after="100"/>
    </w:pPr>
    <w:rPr>
      <w:rFonts w:eastAsia="MS Mincho"/>
      <w:lang w:val="en-US" w:eastAsia="ja-JP"/>
    </w:rPr>
  </w:style>
  <w:style w:type="paragraph" w:styleId="af0">
    <w:name w:val="header"/>
    <w:basedOn w:val="a"/>
    <w:link w:val="Char2"/>
    <w:rsid w:val="00635DD4"/>
  </w:style>
  <w:style w:type="paragraph" w:customStyle="1" w:styleId="17">
    <w:name w:val="Κείμενο πλαισίου1"/>
    <w:basedOn w:val="a"/>
    <w:qFormat/>
    <w:rsid w:val="00635DD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qFormat/>
    <w:rsid w:val="00635DD4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635DD4"/>
    <w:rPr>
      <w:b/>
      <w:bCs/>
    </w:rPr>
  </w:style>
  <w:style w:type="paragraph" w:customStyle="1" w:styleId="18">
    <w:name w:val="Αναθεώρηση1"/>
    <w:qFormat/>
    <w:rsid w:val="00635DD4"/>
    <w:pPr>
      <w:suppressAutoHyphens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qFormat/>
    <w:rsid w:val="00635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qFormat/>
    <w:rsid w:val="00635DD4"/>
    <w:pPr>
      <w:spacing w:after="200"/>
      <w:ind w:left="720"/>
      <w:contextualSpacing/>
    </w:pPr>
  </w:style>
  <w:style w:type="paragraph" w:styleId="af1">
    <w:name w:val="footnote text"/>
    <w:basedOn w:val="a"/>
    <w:link w:val="Char3"/>
    <w:rsid w:val="00635DD4"/>
    <w:pPr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uiPriority w:val="39"/>
    <w:rsid w:val="00635DD4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635DD4"/>
    <w:pPr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635DD4"/>
    <w:pPr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635DD4"/>
    <w:pPr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35DD4"/>
    <w:pPr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35DD4"/>
    <w:pPr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35DD4"/>
    <w:pPr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35DD4"/>
    <w:pPr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35DD4"/>
    <w:pPr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qFormat/>
    <w:rsid w:val="00635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qFormat/>
    <w:rsid w:val="00635DD4"/>
    <w:rPr>
      <w:rFonts w:ascii="Calibri" w:hAnsi="Calibri" w:cs="Calibri"/>
      <w:lang w:val="el-GR"/>
    </w:rPr>
  </w:style>
  <w:style w:type="paragraph" w:styleId="af2">
    <w:name w:val="endnote text"/>
    <w:basedOn w:val="a"/>
    <w:link w:val="Char4"/>
    <w:rsid w:val="00635DD4"/>
    <w:rPr>
      <w:sz w:val="20"/>
      <w:szCs w:val="20"/>
    </w:rPr>
  </w:style>
  <w:style w:type="paragraph" w:customStyle="1" w:styleId="Default">
    <w:name w:val="Default"/>
    <w:qFormat/>
    <w:rsid w:val="00635DD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c">
    <w:name w:val="Προμορφοποιημένο κείμενο"/>
    <w:basedOn w:val="a"/>
    <w:qFormat/>
    <w:rsid w:val="00635DD4"/>
  </w:style>
  <w:style w:type="paragraph" w:styleId="af3">
    <w:name w:val="Body Text Indent"/>
    <w:basedOn w:val="a"/>
    <w:link w:val="Char5"/>
    <w:rsid w:val="00635DD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qFormat/>
    <w:rsid w:val="00635DD4"/>
    <w:pPr>
      <w:spacing w:after="60"/>
    </w:pPr>
  </w:style>
  <w:style w:type="paragraph" w:customStyle="1" w:styleId="foothanging">
    <w:name w:val="foot_hanging"/>
    <w:basedOn w:val="af1"/>
    <w:qFormat/>
    <w:rsid w:val="00635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qFormat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qFormat/>
    <w:rsid w:val="00635DD4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paragraph" w:customStyle="1" w:styleId="310">
    <w:name w:val="Σώμα κείμενου με εσοχή 31"/>
    <w:basedOn w:val="a"/>
    <w:qFormat/>
    <w:rsid w:val="00635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qFormat/>
    <w:rsid w:val="00635DD4"/>
    <w:pPr>
      <w:suppressAutoHyphens/>
      <w:jc w:val="both"/>
    </w:pPr>
    <w:rPr>
      <w:rFonts w:eastAsia="Times New Roman" w:cs="Calibri"/>
      <w:sz w:val="22"/>
      <w:szCs w:val="24"/>
      <w:lang w:val="en-GB" w:eastAsia="zh-CN"/>
    </w:rPr>
  </w:style>
  <w:style w:type="paragraph" w:customStyle="1" w:styleId="afd">
    <w:name w:val="Περιεχόμενα πίνακα"/>
    <w:basedOn w:val="a"/>
    <w:qFormat/>
    <w:rsid w:val="00635DD4"/>
    <w:pPr>
      <w:suppressLineNumbers/>
    </w:pPr>
  </w:style>
  <w:style w:type="paragraph" w:customStyle="1" w:styleId="afe">
    <w:name w:val="Επικεφαλίδα πίνακα"/>
    <w:basedOn w:val="afd"/>
    <w:qFormat/>
    <w:rsid w:val="00635DD4"/>
    <w:pPr>
      <w:jc w:val="center"/>
    </w:pPr>
    <w:rPr>
      <w:b/>
      <w:bCs/>
    </w:rPr>
  </w:style>
  <w:style w:type="paragraph" w:customStyle="1" w:styleId="footers">
    <w:name w:val="footers"/>
    <w:basedOn w:val="foothanging"/>
    <w:qFormat/>
    <w:rsid w:val="00635DD4"/>
  </w:style>
  <w:style w:type="paragraph" w:customStyle="1" w:styleId="Standard">
    <w:name w:val="Standard"/>
    <w:qFormat/>
    <w:rsid w:val="00635DD4"/>
    <w:pPr>
      <w:widowControl w:val="0"/>
      <w:suppressAutoHyphens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35DD4"/>
    <w:pPr>
      <w:spacing w:after="120"/>
    </w:pPr>
  </w:style>
  <w:style w:type="paragraph" w:customStyle="1" w:styleId="Footnote">
    <w:name w:val="Footnote"/>
    <w:basedOn w:val="Standard"/>
    <w:qFormat/>
    <w:rsid w:val="00635DD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qFormat/>
    <w:rsid w:val="00635DD4"/>
    <w:rPr>
      <w:sz w:val="16"/>
      <w:szCs w:val="16"/>
    </w:rPr>
  </w:style>
  <w:style w:type="paragraph" w:customStyle="1" w:styleId="fooot">
    <w:name w:val="fooot"/>
    <w:basedOn w:val="footers"/>
    <w:qFormat/>
    <w:rsid w:val="00635DD4"/>
  </w:style>
  <w:style w:type="paragraph" w:styleId="af6">
    <w:name w:val="Balloon Text"/>
    <w:basedOn w:val="a"/>
    <w:link w:val="Char21"/>
    <w:qFormat/>
    <w:rsid w:val="00635DD4"/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qFormat/>
    <w:rsid w:val="00635DD4"/>
    <w:rPr>
      <w:sz w:val="20"/>
      <w:szCs w:val="20"/>
    </w:rPr>
  </w:style>
  <w:style w:type="paragraph" w:styleId="aff">
    <w:name w:val="annotation text"/>
    <w:basedOn w:val="a"/>
    <w:uiPriority w:val="99"/>
    <w:semiHidden/>
    <w:unhideWhenUsed/>
    <w:qFormat/>
    <w:rsid w:val="00635DD4"/>
    <w:rPr>
      <w:sz w:val="20"/>
      <w:szCs w:val="20"/>
    </w:rPr>
  </w:style>
  <w:style w:type="paragraph" w:styleId="aff0">
    <w:name w:val="annotation subject"/>
    <w:basedOn w:val="1c"/>
    <w:next w:val="1c"/>
    <w:qFormat/>
    <w:rsid w:val="00635DD4"/>
    <w:rPr>
      <w:b/>
      <w:bCs/>
    </w:rPr>
  </w:style>
  <w:style w:type="paragraph" w:styleId="-HTML">
    <w:name w:val="HTML Preformatted"/>
    <w:basedOn w:val="a"/>
    <w:qFormat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f1">
    <w:name w:val="Revision"/>
    <w:qFormat/>
    <w:rsid w:val="00635DD4"/>
    <w:pPr>
      <w:suppressAutoHyphens/>
    </w:pPr>
    <w:rPr>
      <w:rFonts w:eastAsia="Times New Roman" w:cs="Calibri"/>
      <w:sz w:val="22"/>
      <w:szCs w:val="24"/>
      <w:lang w:val="en-GB" w:eastAsia="zh-CN"/>
    </w:rPr>
  </w:style>
  <w:style w:type="paragraph" w:customStyle="1" w:styleId="210">
    <w:name w:val="Λίστα με κουκκίδες 21"/>
    <w:basedOn w:val="a"/>
    <w:qFormat/>
    <w:rsid w:val="00635DD4"/>
    <w:pPr>
      <w:tabs>
        <w:tab w:val="left" w:pos="643"/>
      </w:tabs>
      <w:suppressAutoHyphens w:val="0"/>
      <w:spacing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a"/>
    <w:qFormat/>
    <w:rsid w:val="00635DD4"/>
    <w:pPr>
      <w:tabs>
        <w:tab w:val="right" w:leader="dot" w:pos="7091"/>
      </w:tabs>
      <w:ind w:left="2547"/>
    </w:pPr>
  </w:style>
  <w:style w:type="paragraph" w:customStyle="1" w:styleId="aff2">
    <w:name w:val="Οριζόντια γραμμή"/>
    <w:basedOn w:val="a"/>
    <w:next w:val="ac"/>
    <w:qFormat/>
    <w:rsid w:val="00635DD4"/>
    <w:pPr>
      <w:suppressLineNumbers/>
      <w:spacing w:after="283"/>
    </w:pPr>
    <w:rPr>
      <w:sz w:val="12"/>
      <w:szCs w:val="12"/>
    </w:rPr>
  </w:style>
  <w:style w:type="paragraph" w:customStyle="1" w:styleId="para-2">
    <w:name w:val="para-2"/>
    <w:basedOn w:val="a"/>
    <w:qFormat/>
    <w:rsid w:val="00635DD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ind w:left="1588" w:hanging="1588"/>
    </w:pPr>
    <w:rPr>
      <w:rFonts w:ascii="Arial" w:eastAsia="Andale Sans UI" w:hAnsi="Arial" w:cs="Arial"/>
      <w:spacing w:val="5"/>
      <w:kern w:val="2"/>
    </w:rPr>
  </w:style>
  <w:style w:type="paragraph" w:styleId="aff3">
    <w:name w:val="TOC Heading"/>
    <w:basedOn w:val="1"/>
    <w:next w:val="a"/>
    <w:uiPriority w:val="39"/>
    <w:semiHidden/>
    <w:unhideWhenUsed/>
    <w:qFormat/>
    <w:rsid w:val="00575D43"/>
    <w:pPr>
      <w:keepLines/>
      <w:pageBreakBefore w:val="0"/>
      <w:pBdr>
        <w:bottom w:val="nil"/>
      </w:pBdr>
      <w:suppressAutoHyphens w:val="0"/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/>
    </w:rPr>
  </w:style>
  <w:style w:type="paragraph" w:styleId="af4">
    <w:name w:val="Title"/>
    <w:basedOn w:val="a"/>
    <w:next w:val="af5"/>
    <w:link w:val="Char10"/>
    <w:qFormat/>
    <w:rsid w:val="004D0EBC"/>
    <w:pPr>
      <w:jc w:val="center"/>
    </w:pPr>
    <w:rPr>
      <w:rFonts w:ascii="Arial" w:hAnsi="Arial" w:cs="Arial"/>
      <w:b/>
      <w:bCs/>
      <w:sz w:val="28"/>
      <w:lang w:eastAsia="ar-SA"/>
    </w:rPr>
  </w:style>
  <w:style w:type="paragraph" w:styleId="af5">
    <w:name w:val="Subtitle"/>
    <w:basedOn w:val="a"/>
    <w:next w:val="a"/>
    <w:link w:val="Char7"/>
    <w:uiPriority w:val="11"/>
    <w:qFormat/>
    <w:rsid w:val="004D0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aff4">
    <w:name w:val="List Paragraph"/>
    <w:basedOn w:val="a"/>
    <w:qFormat/>
    <w:rsid w:val="004D0EBC"/>
    <w:pPr>
      <w:suppressAutoHyphens w:val="0"/>
      <w:spacing w:after="200" w:line="276" w:lineRule="auto"/>
      <w:ind w:left="720"/>
      <w:jc w:val="left"/>
    </w:pPr>
    <w:rPr>
      <w:rFonts w:cs="Times New Roman"/>
      <w:lang w:eastAsia="ar-SA"/>
    </w:rPr>
  </w:style>
  <w:style w:type="paragraph" w:customStyle="1" w:styleId="para-1">
    <w:name w:val="para-1"/>
    <w:basedOn w:val="a"/>
    <w:qFormat/>
    <w:rsid w:val="004D0EBC"/>
    <w:pPr>
      <w:tabs>
        <w:tab w:val="left" w:pos="1021"/>
        <w:tab w:val="left" w:pos="1588"/>
      </w:tabs>
      <w:ind w:left="1021" w:hanging="1021"/>
      <w:jc w:val="left"/>
    </w:pPr>
    <w:rPr>
      <w:rFonts w:ascii="Arial" w:hAnsi="Arial" w:cs="Times New Roman"/>
      <w:spacing w:val="5"/>
      <w:sz w:val="20"/>
      <w:lang w:eastAsia="ar-SA"/>
    </w:rPr>
  </w:style>
  <w:style w:type="paragraph" w:customStyle="1" w:styleId="70">
    <w:name w:val="Σώμα κειμένου7"/>
    <w:qFormat/>
    <w:rsid w:val="00C31029"/>
    <w:pPr>
      <w:keepNext/>
      <w:suppressAutoHyphens/>
      <w:spacing w:line="221" w:lineRule="exact"/>
      <w:ind w:hanging="720"/>
    </w:pPr>
    <w:rPr>
      <w:rFonts w:ascii="Arial" w:eastAsia="Arial" w:hAnsi="Arial" w:cs="Times New Roman"/>
      <w:color w:val="000000"/>
      <w:sz w:val="21"/>
      <w:szCs w:val="21"/>
    </w:rPr>
  </w:style>
  <w:style w:type="paragraph" w:customStyle="1" w:styleId="Web1">
    <w:name w:val="Κανονικό (Web)1"/>
    <w:qFormat/>
    <w:rsid w:val="00C31029"/>
    <w:pPr>
      <w:widowControl w:val="0"/>
      <w:suppressAutoHyphens/>
    </w:pPr>
    <w:rPr>
      <w:rFonts w:ascii="Times New Roman" w:eastAsia="Arial" w:hAnsi="Times New Roman" w:cs="Times New Roman"/>
      <w:sz w:val="24"/>
      <w:szCs w:val="24"/>
    </w:rPr>
  </w:style>
  <w:style w:type="paragraph" w:customStyle="1" w:styleId="ChapterTitle">
    <w:name w:val="ChapterTitle"/>
    <w:basedOn w:val="a"/>
    <w:next w:val="a"/>
    <w:qFormat/>
    <w:rsid w:val="006F3D36"/>
    <w:pPr>
      <w:keepNext/>
      <w:spacing w:before="120" w:after="360" w:line="276" w:lineRule="auto"/>
      <w:jc w:val="center"/>
    </w:pPr>
    <w:rPr>
      <w:b/>
      <w:kern w:val="2"/>
    </w:rPr>
  </w:style>
  <w:style w:type="paragraph" w:customStyle="1" w:styleId="SectionTitle">
    <w:name w:val="SectionTitle"/>
    <w:basedOn w:val="a"/>
    <w:next w:val="1"/>
    <w:qFormat/>
    <w:rsid w:val="006F3D36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</w:rPr>
  </w:style>
  <w:style w:type="paragraph" w:customStyle="1" w:styleId="aff5">
    <w:name w:val="Περιεχόμενα πλαισίου"/>
    <w:basedOn w:val="a"/>
    <w:qFormat/>
  </w:style>
  <w:style w:type="paragraph" w:styleId="25">
    <w:name w:val="Body Text Indent 2"/>
    <w:basedOn w:val="a"/>
    <w:next w:val="aff6"/>
    <w:qFormat/>
    <w:pPr>
      <w:spacing w:line="480" w:lineRule="auto"/>
    </w:pPr>
  </w:style>
  <w:style w:type="paragraph" w:styleId="aff6">
    <w:name w:val="No Spacing"/>
    <w:next w:val="para-1"/>
    <w:qFormat/>
    <w:pPr>
      <w:suppressAutoHyphens/>
    </w:pPr>
    <w:rPr>
      <w:rFonts w:eastAsia="Times New Roman" w:cs="Calibri"/>
      <w:sz w:val="22"/>
      <w:lang w:eastAsia="zh-CN"/>
    </w:rPr>
  </w:style>
  <w:style w:type="paragraph" w:styleId="Web">
    <w:name w:val="Normal (Web)"/>
    <w:basedOn w:val="a"/>
    <w:qFormat/>
    <w:rsid w:val="00505FE8"/>
    <w:pPr>
      <w:suppressAutoHyphens w:val="0"/>
      <w:spacing w:before="280" w:after="28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character" w:styleId="aff7">
    <w:name w:val="footnote reference"/>
    <w:rsid w:val="00F2027D"/>
    <w:rPr>
      <w:vertAlign w:val="superscript"/>
    </w:rPr>
  </w:style>
  <w:style w:type="paragraph" w:customStyle="1" w:styleId="Web2">
    <w:name w:val="Κανονικό (Web)2"/>
    <w:rsid w:val="002426B7"/>
    <w:pPr>
      <w:widowControl w:val="0"/>
      <w:suppressAutoHyphens/>
    </w:pPr>
    <w:rPr>
      <w:rFonts w:ascii="Times New Roman" w:eastAsia="Arial" w:hAnsi="Times New Roman" w:cs="Times New Roman"/>
      <w:sz w:val="24"/>
      <w:szCs w:val="24"/>
    </w:rPr>
  </w:style>
  <w:style w:type="character" w:styleId="-0">
    <w:name w:val="Hyperlink"/>
    <w:basedOn w:val="a0"/>
    <w:uiPriority w:val="99"/>
    <w:unhideWhenUsed/>
    <w:rsid w:val="008B4F9C"/>
    <w:rPr>
      <w:color w:val="0000FF" w:themeColor="hyperlink"/>
      <w:u w:val="single"/>
    </w:rPr>
  </w:style>
  <w:style w:type="character" w:customStyle="1" w:styleId="WW-FootnoteReference17">
    <w:name w:val="WW-Footnote Reference17"/>
    <w:rsid w:val="00DA0EAF"/>
    <w:rPr>
      <w:vertAlign w:val="superscript"/>
    </w:rPr>
  </w:style>
  <w:style w:type="character" w:customStyle="1" w:styleId="WW-FootnoteReference19">
    <w:name w:val="WW-Footnote Reference19"/>
    <w:rsid w:val="000B3600"/>
    <w:rPr>
      <w:vertAlign w:val="superscript"/>
    </w:rPr>
  </w:style>
  <w:style w:type="paragraph" w:customStyle="1" w:styleId="-HTML2">
    <w:name w:val="Προ-διαμορφωμένο HTML2"/>
    <w:basedOn w:val="a"/>
    <w:rsid w:val="001E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150C-1F45-40B7-9DE4-C3804633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Elizampet Samaras</cp:lastModifiedBy>
  <cp:revision>3</cp:revision>
  <cp:lastPrinted>2021-08-19T05:59:00Z</cp:lastPrinted>
  <dcterms:created xsi:type="dcterms:W3CDTF">2021-08-20T08:19:00Z</dcterms:created>
  <dcterms:modified xsi:type="dcterms:W3CDTF">2021-08-20T08:24:00Z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